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BA6F" w14:textId="4FB9B81F" w:rsidR="00653217" w:rsidRDefault="00B816A8" w:rsidP="00B816A8">
      <w:pPr>
        <w:jc w:val="center"/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I</w:t>
      </w:r>
      <w:r w:rsidR="00451728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 xml:space="preserve">INFORME </w:t>
      </w:r>
      <w:r w:rsidR="00542038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TRABAJO DE</w:t>
      </w:r>
      <w:r w:rsidR="009D223F" w:rsidRPr="00664C23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 xml:space="preserve"> GRADO</w:t>
      </w:r>
      <w:r w:rsidR="009D223F" w:rsidRPr="00664C23">
        <w:rPr>
          <w:rStyle w:val="Refdenotaalpie"/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footnoteReference w:id="1"/>
      </w:r>
      <w:r w:rsidR="00542038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 xml:space="preserve"> </w:t>
      </w:r>
      <w:r w:rsidR="009D223F" w:rsidRPr="00664C23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SEMILLERO DE EMPREND</w:t>
      </w:r>
      <w:r w:rsidR="00874DEE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I</w:t>
      </w:r>
      <w:r w:rsidR="009D223F" w:rsidRPr="00664C23"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MIENTO</w:t>
      </w:r>
      <w:r w:rsidR="00542038">
        <w:rPr>
          <w:rStyle w:val="Refdenotaalpie"/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footnoteReference w:id="2"/>
      </w:r>
    </w:p>
    <w:p w14:paraId="2C6DF650" w14:textId="77777777" w:rsidR="00542038" w:rsidRDefault="00542038" w:rsidP="00542038">
      <w:pPr>
        <w:pStyle w:val="Encabezado"/>
        <w:jc w:val="center"/>
        <w:rPr>
          <w:rFonts w:cs="Tahoma"/>
          <w:b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0079CAF5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TÍTULO:</w:t>
      </w:r>
    </w:p>
    <w:p w14:paraId="5B6BB819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TITLE:</w:t>
      </w:r>
    </w:p>
    <w:p w14:paraId="4E827F88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(El título debe ser preciso, conciso e informativo. Evitar abreviaturas y fórmulas cuando sea posible)</w:t>
      </w:r>
    </w:p>
    <w:p w14:paraId="7F6371A6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Autor 1:</w:t>
      </w:r>
    </w:p>
    <w:p w14:paraId="250BE711" w14:textId="076412A2" w:rsid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Facultad de Ciencias Económicas y Administrativas, Universidad El Bosque, Bogotá</w:t>
      </w:r>
    </w:p>
    <w:p w14:paraId="252B8D19" w14:textId="1197FBB8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 xml:space="preserve">Programa de </w:t>
      </w:r>
    </w:p>
    <w:p w14:paraId="54AC3118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Correo electrónico:</w:t>
      </w:r>
    </w:p>
    <w:p w14:paraId="0DBFE798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Autor 2:</w:t>
      </w:r>
    </w:p>
    <w:p w14:paraId="16247A61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Facultad de Ciencias Económicas y Administrativas, Universidad El Bosque, Bogotá</w:t>
      </w:r>
    </w:p>
    <w:p w14:paraId="10778BA5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Correo electrónico:</w:t>
      </w:r>
    </w:p>
    <w:p w14:paraId="5534F974" w14:textId="77777777" w:rsidR="00542038" w:rsidRPr="00542038" w:rsidRDefault="00542038" w:rsidP="00542038">
      <w:pPr>
        <w:jc w:val="center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6C52C00A" w14:textId="13D20E98" w:rsidR="00542038" w:rsidRPr="00542038" w:rsidRDefault="00542038" w:rsidP="0054203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>(Por favor indique claramente el (los) nombre (s) y apellido (s) de cada autor y verificar que todos los nombres estén escritos con precisión. No omitir la afiliación de los autores. Debe incluir el nombre del país y la dirección de correo electrónico de cada autor. Se permite hasta un máximo de 2 estudiantes por trabajo de grado.</w:t>
      </w:r>
    </w:p>
    <w:p w14:paraId="76F8F50B" w14:textId="77777777" w:rsidR="00542038" w:rsidRPr="00542038" w:rsidRDefault="00542038" w:rsidP="0054203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0B874D17" w14:textId="77777777" w:rsidR="00E77672" w:rsidRDefault="00E77672">
      <w:pPr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br w:type="page"/>
      </w:r>
    </w:p>
    <w:p w14:paraId="73753461" w14:textId="6AA3086E" w:rsidR="00664C23" w:rsidRDefault="00542038" w:rsidP="00817C2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  <w:r w:rsidRPr="0054203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lastRenderedPageBreak/>
        <w:t>Resumen y abstract: El resumen debe contener</w:t>
      </w:r>
      <w:r w:rsidR="00817C28"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  <w:t xml:space="preserve"> máximo 800 palabras</w:t>
      </w:r>
    </w:p>
    <w:p w14:paraId="07721136" w14:textId="3E0AE776" w:rsidR="00817C28" w:rsidRDefault="00817C28" w:rsidP="00817C2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435E5F1A" w14:textId="16733BFE" w:rsidR="00817C28" w:rsidRDefault="00817C28" w:rsidP="00817C2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5DD1470E" w14:textId="77777777" w:rsidR="00817C28" w:rsidRPr="00817C28" w:rsidRDefault="00817C28" w:rsidP="00817C28">
      <w:pPr>
        <w:jc w:val="both"/>
        <w:rPr>
          <w:rFonts w:cs="Tahoma"/>
          <w:b/>
          <w:color w:val="FF0000"/>
          <w:sz w:val="24"/>
          <w:szCs w:val="28"/>
          <w14:shadow w14:blurRad="0" w14:dist="7480" w14:dir="2700000" w14:sx="100000" w14:sy="100000" w14:kx="0" w14:ky="0" w14:algn="b">
            <w14:srgbClr w14:val="C0C0C0"/>
          </w14:shadow>
        </w:rPr>
      </w:pPr>
    </w:p>
    <w:p w14:paraId="38B3CD87" w14:textId="77777777" w:rsidR="00E77672" w:rsidRDefault="00E7767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6D5492F" w14:textId="60A518C3" w:rsidR="00F656A0" w:rsidRPr="00F656A0" w:rsidRDefault="000F4317" w:rsidP="000F4317">
      <w:pPr>
        <w:pStyle w:val="Prrafodelista"/>
        <w:ind w:left="0"/>
        <w:jc w:val="both"/>
        <w:rPr>
          <w:b/>
          <w:bCs/>
          <w:sz w:val="24"/>
          <w:szCs w:val="24"/>
          <w:u w:val="single"/>
        </w:rPr>
      </w:pPr>
      <w:r w:rsidRPr="00F656A0">
        <w:rPr>
          <w:b/>
          <w:bCs/>
          <w:sz w:val="24"/>
          <w:szCs w:val="24"/>
          <w:u w:val="single"/>
        </w:rPr>
        <w:lastRenderedPageBreak/>
        <w:t>FORMATO IDEA DE NEGOCIO</w:t>
      </w:r>
    </w:p>
    <w:p w14:paraId="15151436" w14:textId="77777777" w:rsidR="00F656A0" w:rsidRDefault="00F656A0" w:rsidP="000F4317">
      <w:pPr>
        <w:pStyle w:val="Prrafodelista"/>
        <w:ind w:left="0"/>
        <w:jc w:val="both"/>
        <w:rPr>
          <w:b/>
          <w:bCs/>
          <w:u w:val="single"/>
        </w:rPr>
      </w:pPr>
    </w:p>
    <w:p w14:paraId="5A4FF8A2" w14:textId="37B352A3" w:rsidR="00F656A0" w:rsidRPr="006E31BA" w:rsidRDefault="00F656A0" w:rsidP="00F656A0">
      <w:pPr>
        <w:pStyle w:val="Prrafodelista"/>
        <w:numPr>
          <w:ilvl w:val="0"/>
          <w:numId w:val="39"/>
        </w:numPr>
        <w:spacing w:line="339" w:lineRule="exact"/>
        <w:jc w:val="both"/>
        <w:rPr>
          <w:rFonts w:eastAsia="Times New Roman" w:cs="Calibri"/>
          <w:bCs/>
        </w:rPr>
      </w:pPr>
      <w:r w:rsidRPr="00887C61">
        <w:rPr>
          <w:rFonts w:eastAsia="Times New Roman" w:cs="Calibri"/>
          <w:bCs/>
          <w:sz w:val="24"/>
          <w:szCs w:val="24"/>
        </w:rPr>
        <w:t>NECESIDAD DE MERCADO (Identificación de una necesidad, problema o deseo de un grupo de clientes o usuarios)</w:t>
      </w:r>
      <w:r w:rsidR="003D6E69">
        <w:rPr>
          <w:rFonts w:eastAsia="Times New Roman" w:cs="Calibri"/>
          <w:bCs/>
          <w:sz w:val="24"/>
          <w:szCs w:val="24"/>
        </w:rPr>
        <w:t xml:space="preserve">. </w:t>
      </w:r>
      <w:r w:rsidR="003D6E69" w:rsidRPr="006E31BA">
        <w:rPr>
          <w:rFonts w:eastAsia="Times New Roman" w:cs="Calibri"/>
          <w:bCs/>
        </w:rPr>
        <w:t xml:space="preserve">Máximo de palabras: </w:t>
      </w:r>
      <w:r w:rsidR="00821DE1">
        <w:rPr>
          <w:rFonts w:eastAsia="Times New Roman" w:cs="Calibri"/>
          <w:bCs/>
        </w:rPr>
        <w:t>50</w:t>
      </w:r>
      <w:r w:rsidR="006E31BA" w:rsidRPr="006E31BA">
        <w:rPr>
          <w:rFonts w:eastAsia="Times New Roman" w:cs="Calibri"/>
          <w:bCs/>
        </w:rPr>
        <w:t>0</w:t>
      </w:r>
    </w:p>
    <w:p w14:paraId="430D5586" w14:textId="266105DE" w:rsidR="00203339" w:rsidRPr="006E31BA" w:rsidRDefault="00203339" w:rsidP="00F656A0">
      <w:pPr>
        <w:pStyle w:val="Prrafodelista"/>
        <w:numPr>
          <w:ilvl w:val="0"/>
          <w:numId w:val="39"/>
        </w:numPr>
        <w:spacing w:line="339" w:lineRule="exact"/>
        <w:jc w:val="both"/>
        <w:rPr>
          <w:rFonts w:eastAsia="Times New Roman" w:cs="Calibri"/>
          <w:bCs/>
        </w:rPr>
      </w:pPr>
      <w:r w:rsidRPr="00887C61">
        <w:rPr>
          <w:rFonts w:eastAsia="Times New Roman" w:cs="Calibri"/>
          <w:bCs/>
          <w:sz w:val="24"/>
          <w:szCs w:val="24"/>
        </w:rPr>
        <w:t xml:space="preserve">ANTECEDENTES (Qué existe en el mercado que le </w:t>
      </w:r>
      <w:r w:rsidR="00874DEE" w:rsidRPr="00887C61">
        <w:rPr>
          <w:rFonts w:eastAsia="Times New Roman" w:cs="Calibri"/>
          <w:bCs/>
          <w:sz w:val="24"/>
          <w:szCs w:val="24"/>
        </w:rPr>
        <w:t>dé</w:t>
      </w:r>
      <w:r w:rsidRPr="00887C61">
        <w:rPr>
          <w:rFonts w:eastAsia="Times New Roman" w:cs="Calibri"/>
          <w:bCs/>
          <w:sz w:val="24"/>
          <w:szCs w:val="24"/>
        </w:rPr>
        <w:t xml:space="preserve"> solución a la necesidad identificada</w:t>
      </w:r>
      <w:r w:rsidR="00516695">
        <w:rPr>
          <w:rFonts w:eastAsia="Times New Roman" w:cs="Calibri"/>
          <w:bCs/>
          <w:sz w:val="24"/>
          <w:szCs w:val="24"/>
        </w:rPr>
        <w:t>; debilidades y fortalezas</w:t>
      </w:r>
      <w:r w:rsidR="006A1E67">
        <w:rPr>
          <w:rFonts w:eastAsia="Times New Roman" w:cs="Calibri"/>
          <w:bCs/>
          <w:sz w:val="24"/>
          <w:szCs w:val="24"/>
        </w:rPr>
        <w:t xml:space="preserve"> de la solución actual</w:t>
      </w:r>
      <w:r w:rsidRPr="00887C61">
        <w:rPr>
          <w:rFonts w:eastAsia="Times New Roman" w:cs="Calibri"/>
          <w:bCs/>
          <w:sz w:val="24"/>
          <w:szCs w:val="24"/>
        </w:rPr>
        <w:t>)</w:t>
      </w:r>
      <w:r w:rsidR="003D6E69">
        <w:rPr>
          <w:rFonts w:eastAsia="Times New Roman" w:cs="Calibri"/>
          <w:bCs/>
          <w:sz w:val="24"/>
          <w:szCs w:val="24"/>
        </w:rPr>
        <w:t>.</w:t>
      </w:r>
      <w:r w:rsidR="003D6E69" w:rsidRPr="003D6E69">
        <w:rPr>
          <w:rFonts w:eastAsia="Times New Roman" w:cs="Calibri"/>
          <w:bCs/>
          <w:sz w:val="24"/>
          <w:szCs w:val="24"/>
        </w:rPr>
        <w:t xml:space="preserve"> </w:t>
      </w:r>
      <w:r w:rsidR="003D6E69" w:rsidRPr="006E31BA">
        <w:rPr>
          <w:rFonts w:eastAsia="Times New Roman" w:cs="Calibri"/>
          <w:bCs/>
        </w:rPr>
        <w:t>Máximo de palabras:</w:t>
      </w:r>
      <w:r w:rsidR="006E31BA" w:rsidRPr="006E31BA">
        <w:rPr>
          <w:rFonts w:eastAsia="Times New Roman" w:cs="Calibri"/>
          <w:bCs/>
        </w:rPr>
        <w:t xml:space="preserve"> </w:t>
      </w:r>
      <w:r w:rsidR="00821DE1">
        <w:rPr>
          <w:rFonts w:eastAsia="Times New Roman" w:cs="Calibri"/>
          <w:bCs/>
        </w:rPr>
        <w:t>50</w:t>
      </w:r>
      <w:r w:rsidR="006E31BA" w:rsidRPr="006E31BA">
        <w:rPr>
          <w:rFonts w:eastAsia="Times New Roman" w:cs="Calibri"/>
          <w:bCs/>
        </w:rPr>
        <w:t>0</w:t>
      </w:r>
    </w:p>
    <w:p w14:paraId="30E5E9AD" w14:textId="51E966D7" w:rsidR="00F656A0" w:rsidRPr="00887C61" w:rsidRDefault="00F656A0" w:rsidP="00F656A0">
      <w:pPr>
        <w:pStyle w:val="Prrafodelista"/>
        <w:numPr>
          <w:ilvl w:val="0"/>
          <w:numId w:val="39"/>
        </w:numPr>
        <w:spacing w:line="339" w:lineRule="exact"/>
        <w:jc w:val="both"/>
        <w:rPr>
          <w:rFonts w:eastAsia="Times New Roman" w:cs="Calibri"/>
          <w:bCs/>
          <w:sz w:val="24"/>
          <w:szCs w:val="24"/>
        </w:rPr>
      </w:pPr>
      <w:r w:rsidRPr="00887C61">
        <w:rPr>
          <w:rFonts w:eastAsia="Times New Roman" w:cs="Calibri"/>
          <w:bCs/>
          <w:sz w:val="24"/>
          <w:szCs w:val="24"/>
        </w:rPr>
        <w:t xml:space="preserve">PROPUESTA DE VALOR (plantear la solución con características diferenciadoras, innovadoras con valor agregado </w:t>
      </w:r>
      <w:r w:rsidR="00203339" w:rsidRPr="00887C61">
        <w:rPr>
          <w:rFonts w:eastAsia="Times New Roman" w:cs="Calibri"/>
          <w:bCs/>
          <w:sz w:val="24"/>
          <w:szCs w:val="24"/>
        </w:rPr>
        <w:t xml:space="preserve">que supla la necesidad identificada y se diferencie de lo que existe en el mercado - </w:t>
      </w:r>
      <w:r w:rsidRPr="00887C61">
        <w:rPr>
          <w:rFonts w:eastAsia="Times New Roman" w:cs="Calibri"/>
          <w:bCs/>
          <w:sz w:val="24"/>
          <w:szCs w:val="24"/>
        </w:rPr>
        <w:t>¿Cómo satisfacer o suplir esa necesidad de mercado? ¿Qué bienes y/o servicios va a ofrecer? ¿Cuál es el aporte que su servicio/bien le brinda al cliente? ¿Cuál es el factor innovador de su emprendimiento?)</w:t>
      </w:r>
      <w:r w:rsidR="003D6E69">
        <w:rPr>
          <w:rFonts w:eastAsia="Times New Roman" w:cs="Calibri"/>
          <w:bCs/>
          <w:sz w:val="24"/>
          <w:szCs w:val="24"/>
        </w:rPr>
        <w:t>.</w:t>
      </w:r>
      <w:r w:rsidR="003D6E69" w:rsidRPr="003D6E69">
        <w:rPr>
          <w:rFonts w:eastAsia="Times New Roman" w:cs="Calibri"/>
          <w:bCs/>
          <w:sz w:val="24"/>
          <w:szCs w:val="24"/>
        </w:rPr>
        <w:t xml:space="preserve"> </w:t>
      </w:r>
      <w:r w:rsidR="003D6E69" w:rsidRPr="006E31BA">
        <w:rPr>
          <w:rFonts w:eastAsia="Times New Roman" w:cs="Calibri"/>
          <w:bCs/>
        </w:rPr>
        <w:t xml:space="preserve">Máximo de palabras: </w:t>
      </w:r>
      <w:r w:rsidR="00821DE1">
        <w:rPr>
          <w:rFonts w:eastAsia="Times New Roman" w:cs="Calibri"/>
          <w:bCs/>
        </w:rPr>
        <w:t>50</w:t>
      </w:r>
      <w:r w:rsidR="006E31BA" w:rsidRPr="006E31BA">
        <w:rPr>
          <w:rFonts w:eastAsia="Times New Roman" w:cs="Calibri"/>
          <w:bCs/>
        </w:rPr>
        <w:t>0</w:t>
      </w:r>
    </w:p>
    <w:p w14:paraId="35CA432C" w14:textId="77777777" w:rsidR="008F1E69" w:rsidRDefault="008F1E69" w:rsidP="008F1E69">
      <w:pPr>
        <w:tabs>
          <w:tab w:val="center" w:pos="4420"/>
        </w:tabs>
        <w:spacing w:line="232" w:lineRule="auto"/>
      </w:pPr>
      <w:r>
        <w:rPr>
          <w:rFonts w:cs="Calibri"/>
          <w:b/>
          <w:color w:val="00B050"/>
          <w:sz w:val="24"/>
          <w:szCs w:val="24"/>
        </w:rPr>
        <w:t>DATOS GENERALES:</w:t>
      </w:r>
      <w:r>
        <w:rPr>
          <w:rFonts w:cs="Calibri"/>
          <w:b/>
          <w:color w:val="00B050"/>
          <w:sz w:val="24"/>
          <w:szCs w:val="24"/>
        </w:rPr>
        <w:tab/>
      </w:r>
    </w:p>
    <w:p w14:paraId="5D28FC46" w14:textId="77777777" w:rsidR="008F1E69" w:rsidRDefault="008F1E69" w:rsidP="00421A79">
      <w:pPr>
        <w:spacing w:line="232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dónde se localizará la empresa (Ciudad donde se ubicará la sede principal de la empresa)?</w:t>
      </w:r>
    </w:p>
    <w:p w14:paraId="086303F1" w14:textId="77777777" w:rsidR="008F1E69" w:rsidRDefault="008F1E69" w:rsidP="008F1E69">
      <w:pPr>
        <w:spacing w:line="232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F8A43" wp14:editId="7A8822E0">
                <wp:simplePos x="0" y="0"/>
                <wp:positionH relativeFrom="column">
                  <wp:posOffset>6350</wp:posOffset>
                </wp:positionH>
                <wp:positionV relativeFrom="paragraph">
                  <wp:posOffset>71755</wp:posOffset>
                </wp:positionV>
                <wp:extent cx="5607050" cy="847725"/>
                <wp:effectExtent l="9525" t="13335" r="12700" b="571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0B53" w14:textId="77777777" w:rsidR="008F1E69" w:rsidRDefault="008F1E69" w:rsidP="008F1E69"/>
                          <w:p w14:paraId="68E54851" w14:textId="77777777" w:rsidR="008F1E69" w:rsidRDefault="008F1E69" w:rsidP="008F1E69"/>
                          <w:p w14:paraId="3F14421D" w14:textId="77777777" w:rsidR="008F1E69" w:rsidRDefault="008F1E69" w:rsidP="008F1E69"/>
                          <w:p w14:paraId="07392197" w14:textId="77777777" w:rsidR="008F1E69" w:rsidRDefault="008F1E69" w:rsidP="008F1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F8A43" id="Rectángulo 11" o:spid="_x0000_s1026" style="position:absolute;margin-left:.5pt;margin-top:5.65pt;width:441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">
                <v:textbox>
                  <w:txbxContent>
                    <w:p w14:paraId="2E5E0B53" w14:textId="77777777" w:rsidR="008F1E69" w:rsidRDefault="008F1E69" w:rsidP="008F1E69"/>
                    <w:p w14:paraId="68E54851" w14:textId="77777777" w:rsidR="008F1E69" w:rsidRDefault="008F1E69" w:rsidP="008F1E69"/>
                    <w:p w14:paraId="3F14421D" w14:textId="77777777" w:rsidR="008F1E69" w:rsidRDefault="008F1E69" w:rsidP="008F1E69"/>
                    <w:p w14:paraId="07392197" w14:textId="77777777" w:rsidR="008F1E69" w:rsidRDefault="008F1E69" w:rsidP="008F1E69"/>
                  </w:txbxContent>
                </v:textbox>
              </v:rect>
            </w:pict>
          </mc:Fallback>
        </mc:AlternateContent>
      </w:r>
    </w:p>
    <w:p w14:paraId="599AE75A" w14:textId="77777777" w:rsidR="008F1E69" w:rsidRDefault="008F1E69" w:rsidP="008F1E69">
      <w:pPr>
        <w:spacing w:line="232" w:lineRule="auto"/>
        <w:rPr>
          <w:rFonts w:cs="Calibri"/>
          <w:sz w:val="24"/>
          <w:szCs w:val="24"/>
        </w:rPr>
      </w:pPr>
    </w:p>
    <w:p w14:paraId="26AA4761" w14:textId="77777777" w:rsidR="008F1E69" w:rsidRDefault="008F1E69" w:rsidP="008F1E69">
      <w:pPr>
        <w:spacing w:line="232" w:lineRule="auto"/>
        <w:rPr>
          <w:rFonts w:cs="Calibri"/>
          <w:sz w:val="24"/>
          <w:szCs w:val="24"/>
        </w:rPr>
      </w:pPr>
    </w:p>
    <w:p w14:paraId="6D812C5A" w14:textId="77777777" w:rsidR="008F1E69" w:rsidRDefault="008F1E69" w:rsidP="008F1E69">
      <w:pPr>
        <w:spacing w:line="232" w:lineRule="auto"/>
        <w:rPr>
          <w:rFonts w:cs="Calibri"/>
          <w:sz w:val="24"/>
          <w:szCs w:val="24"/>
        </w:rPr>
      </w:pPr>
    </w:p>
    <w:p w14:paraId="7ABEF1B6" w14:textId="77777777" w:rsidR="008F1E69" w:rsidRDefault="008F1E69" w:rsidP="008F1E69">
      <w:pPr>
        <w:numPr>
          <w:ilvl w:val="0"/>
          <w:numId w:val="17"/>
        </w:numPr>
        <w:tabs>
          <w:tab w:val="left" w:pos="1080"/>
        </w:tabs>
        <w:suppressAutoHyphens/>
        <w:spacing w:after="0" w:line="0" w:lineRule="atLeast"/>
        <w:ind w:left="1080" w:hanging="718"/>
        <w:jc w:val="both"/>
      </w:pPr>
      <w:r>
        <w:rPr>
          <w:rFonts w:cs="Calibri"/>
          <w:b/>
          <w:color w:val="00B050"/>
          <w:sz w:val="24"/>
          <w:szCs w:val="24"/>
        </w:rPr>
        <w:t>¿QUIÉN ES EL PROTAGONISTA?</w:t>
      </w:r>
    </w:p>
    <w:p w14:paraId="0A4BD622" w14:textId="77777777" w:rsidR="008F1E69" w:rsidRDefault="008F1E69" w:rsidP="008F1E69">
      <w:pPr>
        <w:spacing w:line="269" w:lineRule="exact"/>
        <w:rPr>
          <w:rFonts w:eastAsia="Times New Roman" w:cs="Calibri"/>
          <w:b/>
          <w:color w:val="00B050"/>
          <w:sz w:val="24"/>
          <w:szCs w:val="24"/>
        </w:rPr>
      </w:pPr>
    </w:p>
    <w:p w14:paraId="1A628DBA" w14:textId="25C76C42" w:rsidR="008F1E69" w:rsidRDefault="008F1E69" w:rsidP="00421A79">
      <w:pPr>
        <w:pStyle w:val="Prrafodelista"/>
        <w:numPr>
          <w:ilvl w:val="0"/>
          <w:numId w:val="38"/>
        </w:numPr>
        <w:tabs>
          <w:tab w:val="left" w:pos="700"/>
        </w:tabs>
        <w:spacing w:line="0" w:lineRule="atLeast"/>
        <w:jc w:val="both"/>
      </w:pPr>
      <w:r w:rsidRPr="007B7BBE">
        <w:rPr>
          <w:rFonts w:cs="Calibri"/>
          <w:sz w:val="24"/>
          <w:szCs w:val="24"/>
        </w:rPr>
        <w:t>Describa el perfil de su cliente, junto a su localización. Justifique las razones de su elección:</w:t>
      </w:r>
    </w:p>
    <w:p w14:paraId="2C6DCAA5" w14:textId="3EA8D5F1" w:rsidR="008F1E69" w:rsidRPr="007B7BBE" w:rsidRDefault="008F1E69" w:rsidP="000F4317">
      <w:pPr>
        <w:spacing w:line="279" w:lineRule="exact"/>
        <w:rPr>
          <w:rFonts w:cs="Calibri"/>
          <w:b/>
          <w:bCs/>
          <w:sz w:val="24"/>
          <w:szCs w:val="24"/>
        </w:rPr>
      </w:pPr>
      <w:r w:rsidRPr="007B7BBE">
        <w:rPr>
          <w:rFonts w:cs="Calibri"/>
          <w:b/>
          <w:bCs/>
          <w:sz w:val="24"/>
          <w:szCs w:val="24"/>
        </w:rPr>
        <w:t>Cliente</w:t>
      </w:r>
    </w:p>
    <w:p w14:paraId="5A472412" w14:textId="1B4E799E" w:rsidR="000F4317" w:rsidRDefault="000F4317" w:rsidP="000F4317">
      <w:pPr>
        <w:numPr>
          <w:ilvl w:val="0"/>
          <w:numId w:val="33"/>
        </w:numPr>
        <w:tabs>
          <w:tab w:val="left" w:pos="1260"/>
        </w:tabs>
        <w:suppressAutoHyphens/>
        <w:spacing w:after="0" w:line="0" w:lineRule="atLeast"/>
        <w:ind w:left="895" w:firstLine="0"/>
        <w:jc w:val="both"/>
      </w:pPr>
      <w:r>
        <w:rPr>
          <w:rFonts w:cs="Calibri"/>
          <w:sz w:val="24"/>
          <w:szCs w:val="24"/>
        </w:rPr>
        <w:t>Perfil (2</w:t>
      </w:r>
      <w:r w:rsidR="00BE79D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</w:t>
      </w:r>
      <w:r w:rsidR="00FB2C08">
        <w:rPr>
          <w:rFonts w:cs="Calibri"/>
          <w:sz w:val="24"/>
          <w:szCs w:val="24"/>
        </w:rPr>
        <w:t xml:space="preserve">palabras </w:t>
      </w:r>
      <w:r>
        <w:rPr>
          <w:rFonts w:cs="Calibri"/>
          <w:sz w:val="24"/>
          <w:szCs w:val="24"/>
        </w:rPr>
        <w:t>máx):</w:t>
      </w:r>
    </w:p>
    <w:p w14:paraId="763FBD39" w14:textId="0820BB50" w:rsidR="000F4317" w:rsidRDefault="000F4317" w:rsidP="000F4317">
      <w:pPr>
        <w:numPr>
          <w:ilvl w:val="0"/>
          <w:numId w:val="33"/>
        </w:numPr>
        <w:tabs>
          <w:tab w:val="left" w:pos="1260"/>
        </w:tabs>
        <w:suppressAutoHyphens/>
        <w:spacing w:after="0" w:line="0" w:lineRule="atLeast"/>
        <w:ind w:left="895" w:firstLine="0"/>
        <w:jc w:val="both"/>
      </w:pPr>
      <w:r>
        <w:rPr>
          <w:rFonts w:cs="Calibri"/>
          <w:sz w:val="24"/>
          <w:szCs w:val="24"/>
        </w:rPr>
        <w:t>Localización (2</w:t>
      </w:r>
      <w:r w:rsidR="00BE79D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</w:t>
      </w:r>
      <w:r w:rsidR="00FB2C08">
        <w:rPr>
          <w:rFonts w:cs="Calibri"/>
          <w:sz w:val="24"/>
          <w:szCs w:val="24"/>
        </w:rPr>
        <w:t xml:space="preserve">palabras </w:t>
      </w:r>
      <w:r>
        <w:rPr>
          <w:rFonts w:cs="Calibri"/>
          <w:sz w:val="24"/>
          <w:szCs w:val="24"/>
        </w:rPr>
        <w:t>máx):</w:t>
      </w:r>
    </w:p>
    <w:p w14:paraId="064B2920" w14:textId="2ED898D9" w:rsidR="000F4317" w:rsidRPr="00BD3375" w:rsidRDefault="000F4317" w:rsidP="000F4317">
      <w:pPr>
        <w:numPr>
          <w:ilvl w:val="0"/>
          <w:numId w:val="33"/>
        </w:numPr>
        <w:tabs>
          <w:tab w:val="left" w:pos="1260"/>
        </w:tabs>
        <w:suppressAutoHyphens/>
        <w:spacing w:after="0" w:line="0" w:lineRule="atLeast"/>
        <w:ind w:left="895" w:firstLine="0"/>
        <w:jc w:val="both"/>
      </w:pPr>
      <w:r>
        <w:rPr>
          <w:rFonts w:cs="Calibri"/>
          <w:sz w:val="24"/>
          <w:szCs w:val="24"/>
        </w:rPr>
        <w:t>Justificación (2</w:t>
      </w:r>
      <w:r w:rsidR="00BE79D5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 </w:t>
      </w:r>
      <w:r w:rsidR="00FB2C08">
        <w:rPr>
          <w:rFonts w:cs="Calibri"/>
          <w:sz w:val="24"/>
          <w:szCs w:val="24"/>
        </w:rPr>
        <w:t xml:space="preserve">palabras </w:t>
      </w:r>
      <w:r>
        <w:rPr>
          <w:rFonts w:cs="Calibri"/>
          <w:sz w:val="24"/>
          <w:szCs w:val="24"/>
        </w:rPr>
        <w:t>máx):</w:t>
      </w:r>
    </w:p>
    <w:p w14:paraId="0B03D74A" w14:textId="77777777" w:rsidR="008F1E69" w:rsidRDefault="008F1E69" w:rsidP="008F1E69">
      <w:pPr>
        <w:spacing w:line="10" w:lineRule="exact"/>
        <w:rPr>
          <w:rFonts w:eastAsia="Times New Roman" w:cs="Calibri"/>
          <w:sz w:val="24"/>
          <w:szCs w:val="24"/>
        </w:rPr>
      </w:pPr>
    </w:p>
    <w:p w14:paraId="59D309E9" w14:textId="62780A7E" w:rsidR="008F1E69" w:rsidRPr="007B7BBE" w:rsidRDefault="008F1E69" w:rsidP="007B7BBE">
      <w:pPr>
        <w:tabs>
          <w:tab w:val="left" w:pos="700"/>
        </w:tabs>
        <w:spacing w:line="0" w:lineRule="atLeast"/>
        <w:ind w:left="360"/>
        <w:jc w:val="both"/>
        <w:rPr>
          <w:rFonts w:cs="Calibri"/>
          <w:sz w:val="24"/>
          <w:szCs w:val="24"/>
        </w:rPr>
      </w:pPr>
      <w:r w:rsidRPr="007B7BBE">
        <w:rPr>
          <w:rFonts w:cs="Calibri"/>
          <w:sz w:val="24"/>
          <w:szCs w:val="24"/>
        </w:rPr>
        <w:t>Nota: Sí su proyecto tiene perfiles diferentes de clientes y consumidores, por favor complete la siguiente información:</w:t>
      </w:r>
    </w:p>
    <w:p w14:paraId="542201D7" w14:textId="77777777" w:rsidR="008F1E69" w:rsidRPr="007B7BBE" w:rsidRDefault="008F1E69" w:rsidP="007B7BBE">
      <w:pPr>
        <w:spacing w:line="279" w:lineRule="exact"/>
        <w:rPr>
          <w:rFonts w:cs="Calibri"/>
          <w:b/>
          <w:bCs/>
          <w:sz w:val="24"/>
          <w:szCs w:val="24"/>
        </w:rPr>
      </w:pPr>
      <w:r w:rsidRPr="007B7BBE">
        <w:rPr>
          <w:rFonts w:cs="Calibri"/>
          <w:b/>
          <w:bCs/>
          <w:sz w:val="24"/>
          <w:szCs w:val="24"/>
        </w:rPr>
        <w:lastRenderedPageBreak/>
        <w:t>Consumidor</w:t>
      </w:r>
    </w:p>
    <w:p w14:paraId="37AD705E" w14:textId="77777777" w:rsidR="008F1E69" w:rsidRDefault="008F1E69" w:rsidP="008F1E69">
      <w:pPr>
        <w:spacing w:line="10" w:lineRule="exact"/>
        <w:rPr>
          <w:rFonts w:eastAsia="Times New Roman" w:cs="Calibri"/>
          <w:color w:val="808080"/>
          <w:sz w:val="24"/>
          <w:szCs w:val="24"/>
        </w:rPr>
      </w:pPr>
    </w:p>
    <w:p w14:paraId="13BCA922" w14:textId="4D3C48E8" w:rsidR="008F1E69" w:rsidRPr="007B7BBE" w:rsidRDefault="008F1E69" w:rsidP="007B7BBE">
      <w:pPr>
        <w:numPr>
          <w:ilvl w:val="0"/>
          <w:numId w:val="33"/>
        </w:numPr>
        <w:tabs>
          <w:tab w:val="left" w:pos="1260"/>
        </w:tabs>
        <w:suppressAutoHyphens/>
        <w:spacing w:after="0" w:line="0" w:lineRule="atLeast"/>
        <w:ind w:left="895" w:firstLine="0"/>
        <w:jc w:val="both"/>
        <w:rPr>
          <w:rFonts w:cs="Calibri"/>
          <w:sz w:val="24"/>
          <w:szCs w:val="24"/>
        </w:rPr>
      </w:pPr>
      <w:r w:rsidRPr="007B7BBE">
        <w:rPr>
          <w:rFonts w:cs="Calibri"/>
          <w:sz w:val="24"/>
          <w:szCs w:val="24"/>
        </w:rPr>
        <w:t>Perfil</w:t>
      </w:r>
      <w:r w:rsidR="007B7BBE">
        <w:rPr>
          <w:rFonts w:cs="Calibri"/>
          <w:sz w:val="24"/>
          <w:szCs w:val="24"/>
        </w:rPr>
        <w:t xml:space="preserve"> (2</w:t>
      </w:r>
      <w:r w:rsidR="00BE79D5">
        <w:rPr>
          <w:rFonts w:cs="Calibri"/>
          <w:sz w:val="24"/>
          <w:szCs w:val="24"/>
        </w:rPr>
        <w:t>0</w:t>
      </w:r>
      <w:r w:rsidR="007B7BBE">
        <w:rPr>
          <w:rFonts w:cs="Calibri"/>
          <w:sz w:val="24"/>
          <w:szCs w:val="24"/>
        </w:rPr>
        <w:t xml:space="preserve">0 </w:t>
      </w:r>
      <w:r w:rsidR="00EF7711">
        <w:rPr>
          <w:rFonts w:cs="Calibri"/>
          <w:sz w:val="24"/>
          <w:szCs w:val="24"/>
        </w:rPr>
        <w:t xml:space="preserve">palabras </w:t>
      </w:r>
      <w:r w:rsidR="007B7BBE">
        <w:rPr>
          <w:rFonts w:cs="Calibri"/>
          <w:sz w:val="24"/>
          <w:szCs w:val="24"/>
        </w:rPr>
        <w:t>max)</w:t>
      </w:r>
      <w:r w:rsidRPr="007B7BBE">
        <w:rPr>
          <w:rFonts w:cs="Calibri"/>
          <w:sz w:val="24"/>
          <w:szCs w:val="24"/>
        </w:rPr>
        <w:t xml:space="preserve">: </w:t>
      </w:r>
    </w:p>
    <w:p w14:paraId="735D6A2D" w14:textId="77777777" w:rsidR="008F1E69" w:rsidRPr="007B7BBE" w:rsidRDefault="008F1E69" w:rsidP="007B7BBE">
      <w:pPr>
        <w:pStyle w:val="Prrafodelista"/>
        <w:tabs>
          <w:tab w:val="left" w:pos="700"/>
        </w:tabs>
        <w:spacing w:line="0" w:lineRule="atLeast"/>
        <w:rPr>
          <w:rFonts w:cs="Calibri"/>
          <w:sz w:val="24"/>
          <w:szCs w:val="24"/>
        </w:rPr>
      </w:pPr>
    </w:p>
    <w:p w14:paraId="2431808E" w14:textId="4B0C998B" w:rsidR="008F1E69" w:rsidRPr="007B7BBE" w:rsidRDefault="008F1E69" w:rsidP="00E40D48">
      <w:pPr>
        <w:pStyle w:val="Prrafodelista"/>
        <w:numPr>
          <w:ilvl w:val="0"/>
          <w:numId w:val="38"/>
        </w:numPr>
        <w:tabs>
          <w:tab w:val="left" w:pos="700"/>
        </w:tabs>
        <w:spacing w:line="0" w:lineRule="atLeast"/>
        <w:jc w:val="both"/>
        <w:rPr>
          <w:rFonts w:cs="Calibri"/>
          <w:sz w:val="24"/>
          <w:szCs w:val="24"/>
        </w:rPr>
      </w:pPr>
      <w:r w:rsidRPr="007B7BBE">
        <w:rPr>
          <w:rFonts w:cs="Calibri"/>
          <w:sz w:val="24"/>
          <w:szCs w:val="24"/>
        </w:rPr>
        <w:t>¿Cuáles son las necesidades que usted espera satisfacer de sus potenciales clientes / consumidores?</w:t>
      </w:r>
    </w:p>
    <w:p w14:paraId="7D5974AF" w14:textId="77777777" w:rsidR="008F1E69" w:rsidRDefault="008F1E69" w:rsidP="008F1E69">
      <w:pPr>
        <w:spacing w:line="10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499A215A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E48C2" w14:textId="5C5DF26A" w:rsidR="008F1E69" w:rsidRDefault="008F1E69" w:rsidP="002964D1">
            <w:pPr>
              <w:pStyle w:val="Contenidodelatabla"/>
            </w:pPr>
            <w:r>
              <w:t>Clientes</w:t>
            </w:r>
            <w:r w:rsidR="00257BD0">
              <w:t xml:space="preserve"> </w:t>
            </w:r>
            <w:r w:rsidR="00257BD0" w:rsidRPr="00257BD0">
              <w:t>(</w:t>
            </w:r>
            <w:r w:rsidR="00257BD0">
              <w:t>40</w:t>
            </w:r>
            <w:r w:rsidR="00257BD0" w:rsidRPr="00257BD0">
              <w:t>0 palabras max):</w:t>
            </w:r>
          </w:p>
        </w:tc>
      </w:tr>
      <w:tr w:rsidR="008F1E69" w14:paraId="121C2652" w14:textId="77777777" w:rsidTr="002964D1">
        <w:tc>
          <w:tcPr>
            <w:tcW w:w="8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E62AC" w14:textId="508368F2" w:rsidR="008F1E69" w:rsidRDefault="008F1E69" w:rsidP="002964D1">
            <w:pPr>
              <w:pStyle w:val="Contenidodelatabla"/>
            </w:pPr>
            <w:r>
              <w:t>Consumidores</w:t>
            </w:r>
            <w:r w:rsidR="00257BD0">
              <w:t xml:space="preserve"> </w:t>
            </w:r>
            <w:r w:rsidR="00257BD0" w:rsidRPr="00257BD0">
              <w:t>(</w:t>
            </w:r>
            <w:r w:rsidR="00257BD0">
              <w:t>40</w:t>
            </w:r>
            <w:r w:rsidR="00257BD0" w:rsidRPr="00257BD0">
              <w:t>0 palabras max)</w:t>
            </w:r>
            <w:r>
              <w:t>:</w:t>
            </w:r>
          </w:p>
        </w:tc>
      </w:tr>
    </w:tbl>
    <w:p w14:paraId="1D1DB424" w14:textId="77777777" w:rsidR="008F1E69" w:rsidRDefault="008F1E69" w:rsidP="008F1E69">
      <w:pPr>
        <w:spacing w:line="212" w:lineRule="exact"/>
        <w:rPr>
          <w:rFonts w:eastAsia="Times New Roman" w:cs="Calibri"/>
          <w:sz w:val="24"/>
          <w:szCs w:val="24"/>
        </w:rPr>
      </w:pPr>
      <w:bookmarkStart w:id="0" w:name="page2"/>
      <w:bookmarkEnd w:id="0"/>
    </w:p>
    <w:p w14:paraId="17949522" w14:textId="77777777" w:rsidR="008F1E69" w:rsidRDefault="008F1E69" w:rsidP="008F1E69">
      <w:pPr>
        <w:numPr>
          <w:ilvl w:val="0"/>
          <w:numId w:val="19"/>
        </w:numPr>
        <w:tabs>
          <w:tab w:val="left" w:pos="718"/>
        </w:tabs>
        <w:suppressAutoHyphens/>
        <w:spacing w:after="0" w:line="232" w:lineRule="auto"/>
        <w:ind w:left="718" w:hanging="718"/>
        <w:jc w:val="both"/>
      </w:pPr>
      <w:r>
        <w:rPr>
          <w:rFonts w:cs="Calibri"/>
          <w:b/>
          <w:color w:val="00B050"/>
          <w:sz w:val="24"/>
          <w:szCs w:val="24"/>
        </w:rPr>
        <w:t>¿EXISTE OPORTUNIDAD EN EL MERCADO?</w:t>
      </w:r>
    </w:p>
    <w:p w14:paraId="3A29FAD7" w14:textId="77777777" w:rsidR="008F1E69" w:rsidRDefault="008F1E69" w:rsidP="008F1E69">
      <w:pPr>
        <w:spacing w:line="270" w:lineRule="exact"/>
        <w:rPr>
          <w:rFonts w:eastAsia="Times New Roman" w:cs="Calibri"/>
          <w:color w:val="00B050"/>
          <w:sz w:val="24"/>
          <w:szCs w:val="24"/>
        </w:rPr>
      </w:pPr>
    </w:p>
    <w:p w14:paraId="7788DA80" w14:textId="6185DCF4" w:rsidR="008F1E69" w:rsidRPr="009B5C49" w:rsidRDefault="008F1E69" w:rsidP="009B5C49">
      <w:pPr>
        <w:pStyle w:val="Prrafodelista"/>
        <w:numPr>
          <w:ilvl w:val="0"/>
          <w:numId w:val="38"/>
        </w:numPr>
        <w:tabs>
          <w:tab w:val="left" w:pos="700"/>
        </w:tabs>
        <w:spacing w:line="0" w:lineRule="atLeast"/>
        <w:jc w:val="both"/>
        <w:rPr>
          <w:rFonts w:cs="Calibri"/>
          <w:sz w:val="24"/>
          <w:szCs w:val="24"/>
        </w:rPr>
      </w:pPr>
      <w:r w:rsidRPr="009B5C49">
        <w:rPr>
          <w:rFonts w:cs="Calibri"/>
          <w:sz w:val="24"/>
          <w:szCs w:val="24"/>
        </w:rPr>
        <w:t>¿Describa la tendencia de crecimiento del mercado en el que se encuentra su negocio?</w:t>
      </w:r>
      <w:r w:rsidR="00B937E6">
        <w:rPr>
          <w:rFonts w:cs="Calibri"/>
          <w:sz w:val="24"/>
          <w:szCs w:val="24"/>
        </w:rPr>
        <w:t xml:space="preserve"> </w:t>
      </w:r>
      <w:r w:rsidR="00774A1E">
        <w:rPr>
          <w:rFonts w:cs="Calibri"/>
          <w:sz w:val="24"/>
          <w:szCs w:val="24"/>
        </w:rPr>
        <w:t>(</w:t>
      </w:r>
      <w:r w:rsidR="00BE79D5">
        <w:rPr>
          <w:rFonts w:cs="Calibri"/>
          <w:sz w:val="24"/>
          <w:szCs w:val="24"/>
        </w:rPr>
        <w:t>30</w:t>
      </w:r>
      <w:r w:rsidR="00774A1E">
        <w:rPr>
          <w:rFonts w:cs="Calibri"/>
          <w:sz w:val="24"/>
          <w:szCs w:val="24"/>
        </w:rPr>
        <w:t>0 palabras max)</w:t>
      </w:r>
      <w:r w:rsidR="00774A1E" w:rsidRPr="007B7BBE">
        <w:rPr>
          <w:rFonts w:cs="Calibri"/>
          <w:sz w:val="24"/>
          <w:szCs w:val="24"/>
        </w:rPr>
        <w:t>: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2ADF3518" w14:textId="77777777" w:rsidTr="009B5C49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545C7" w14:textId="77777777" w:rsidR="008F1E69" w:rsidRDefault="008F1E69" w:rsidP="002964D1">
            <w:pPr>
              <w:pStyle w:val="Contenidodelatabla"/>
              <w:rPr>
                <w:rFonts w:cs="Calibri"/>
                <w:b/>
                <w:bCs/>
                <w:sz w:val="24"/>
                <w:szCs w:val="24"/>
              </w:rPr>
            </w:pPr>
          </w:p>
          <w:p w14:paraId="2EE2C4C7" w14:textId="77777777" w:rsidR="008F1E69" w:rsidRDefault="008F1E69" w:rsidP="002964D1">
            <w:pPr>
              <w:pStyle w:val="Contenidodelatabla"/>
              <w:rPr>
                <w:rFonts w:cs="Calibri"/>
                <w:b/>
                <w:bCs/>
                <w:sz w:val="24"/>
                <w:szCs w:val="24"/>
              </w:rPr>
            </w:pPr>
          </w:p>
          <w:p w14:paraId="4CA3C5D5" w14:textId="77777777" w:rsidR="008F1E69" w:rsidRDefault="008F1E69" w:rsidP="002964D1">
            <w:pPr>
              <w:pStyle w:val="Contenidodelatabla"/>
              <w:rPr>
                <w:rFonts w:cs="Calibri"/>
                <w:b/>
                <w:bCs/>
                <w:sz w:val="24"/>
                <w:szCs w:val="24"/>
              </w:rPr>
            </w:pPr>
          </w:p>
          <w:p w14:paraId="41E9576B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  <w:p w14:paraId="2FCB71F3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</w:tc>
      </w:tr>
    </w:tbl>
    <w:p w14:paraId="5404CB26" w14:textId="77777777" w:rsidR="009B5C49" w:rsidRDefault="009B5C49" w:rsidP="009B5C49">
      <w:pPr>
        <w:pStyle w:val="Prrafodelista"/>
        <w:tabs>
          <w:tab w:val="left" w:pos="700"/>
        </w:tabs>
        <w:spacing w:line="0" w:lineRule="atLeast"/>
        <w:jc w:val="both"/>
        <w:rPr>
          <w:rFonts w:cs="Calibri"/>
          <w:sz w:val="24"/>
          <w:szCs w:val="24"/>
        </w:rPr>
      </w:pPr>
    </w:p>
    <w:p w14:paraId="1626155B" w14:textId="1A21358B" w:rsidR="008F1E69" w:rsidRPr="009B5C49" w:rsidRDefault="008F1E69" w:rsidP="009B5C49">
      <w:pPr>
        <w:pStyle w:val="Prrafodelista"/>
        <w:numPr>
          <w:ilvl w:val="0"/>
          <w:numId w:val="38"/>
        </w:numPr>
        <w:tabs>
          <w:tab w:val="left" w:pos="700"/>
        </w:tabs>
        <w:spacing w:line="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Realice un análisis de la competencia, alrededor de los criterios más relevantes para su </w:t>
      </w:r>
      <w:r w:rsidR="005954EB">
        <w:rPr>
          <w:rFonts w:cs="Calibri"/>
          <w:sz w:val="24"/>
          <w:szCs w:val="24"/>
        </w:rPr>
        <w:t>emprendimiento</w:t>
      </w:r>
      <w:r>
        <w:rPr>
          <w:rFonts w:cs="Calibri"/>
          <w:sz w:val="24"/>
          <w:szCs w:val="24"/>
        </w:rPr>
        <w:t>:</w:t>
      </w:r>
    </w:p>
    <w:p w14:paraId="4E0DF62F" w14:textId="77777777" w:rsidR="008F1E69" w:rsidRDefault="008F1E69" w:rsidP="008F1E69">
      <w:pPr>
        <w:spacing w:line="40" w:lineRule="exact"/>
        <w:rPr>
          <w:rFonts w:eastAsia="Times New Roman" w:cs="Calibri"/>
          <w:sz w:val="24"/>
          <w:szCs w:val="24"/>
        </w:rPr>
      </w:pP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559"/>
        <w:gridCol w:w="1559"/>
        <w:gridCol w:w="1559"/>
        <w:gridCol w:w="1650"/>
      </w:tblGrid>
      <w:tr w:rsidR="008F1E69" w14:paraId="0EA45FE8" w14:textId="77777777" w:rsidTr="00587140">
        <w:tc>
          <w:tcPr>
            <w:tcW w:w="89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7C63759F" w14:textId="77777777" w:rsidR="008F1E69" w:rsidRDefault="008F1E69" w:rsidP="002964D1">
            <w:pPr>
              <w:pStyle w:val="Contenidodelatabla"/>
              <w:jc w:val="center"/>
            </w:pPr>
            <w:r>
              <w:rPr>
                <w:rFonts w:cs="Calibri"/>
                <w:sz w:val="24"/>
                <w:szCs w:val="24"/>
              </w:rPr>
              <w:t>Competencia</w:t>
            </w:r>
          </w:p>
        </w:tc>
      </w:tr>
      <w:tr w:rsidR="008F1E69" w14:paraId="6E49AE67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00698" w14:textId="5ECAD1DF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8EC1" w14:textId="77777777" w:rsidR="008F1E69" w:rsidRDefault="008F1E69" w:rsidP="00587140">
            <w:pPr>
              <w:pStyle w:val="Contenidodelatabla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Competidor 1</w:t>
            </w:r>
          </w:p>
          <w:p w14:paraId="6D2503EB" w14:textId="444505B6" w:rsidR="00587140" w:rsidRPr="00587140" w:rsidRDefault="00587140" w:rsidP="00587140">
            <w:pPr>
              <w:pStyle w:val="Contenidodelatabla"/>
              <w:jc w:val="center"/>
            </w:pPr>
            <w:r w:rsidRPr="00587140">
              <w:rPr>
                <w:rFonts w:cs="Calibri"/>
                <w:sz w:val="22"/>
                <w:szCs w:val="22"/>
              </w:rPr>
              <w:t>(incluir nombre)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A578F" w14:textId="77777777" w:rsidR="008F1E69" w:rsidRDefault="008F1E69" w:rsidP="00587140">
            <w:pPr>
              <w:pStyle w:val="Contenidodelatabla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Competidor 2</w:t>
            </w:r>
          </w:p>
          <w:p w14:paraId="61B90188" w14:textId="057DC618" w:rsidR="00587140" w:rsidRDefault="00587140" w:rsidP="00587140">
            <w:pPr>
              <w:pStyle w:val="Contenidodelatabla"/>
              <w:jc w:val="center"/>
            </w:pPr>
            <w:r w:rsidRPr="00587140">
              <w:rPr>
                <w:rFonts w:cs="Calibri"/>
                <w:sz w:val="22"/>
                <w:szCs w:val="22"/>
              </w:rPr>
              <w:t>(incluir nombre)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8535A" w14:textId="77777777" w:rsidR="008F1E69" w:rsidRDefault="008F1E69" w:rsidP="00587140">
            <w:pPr>
              <w:pStyle w:val="Contenidodelatabla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Competidor 3</w:t>
            </w:r>
          </w:p>
          <w:p w14:paraId="74B59160" w14:textId="40227BE3" w:rsidR="00587140" w:rsidRDefault="00587140" w:rsidP="00587140">
            <w:pPr>
              <w:pStyle w:val="Contenidodelatabla"/>
              <w:jc w:val="center"/>
            </w:pPr>
            <w:r w:rsidRPr="00587140">
              <w:rPr>
                <w:rFonts w:cs="Calibri"/>
                <w:sz w:val="22"/>
                <w:szCs w:val="22"/>
              </w:rPr>
              <w:t>(incluir nombre)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128DA" w14:textId="77777777" w:rsidR="008F1E69" w:rsidRDefault="008F1E69" w:rsidP="00587140">
            <w:pPr>
              <w:pStyle w:val="Contenidodelatabla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Competidor n</w:t>
            </w:r>
          </w:p>
          <w:p w14:paraId="5EA4AB3A" w14:textId="2448D2D1" w:rsidR="00587140" w:rsidRDefault="00587140" w:rsidP="00587140">
            <w:pPr>
              <w:pStyle w:val="Contenidodelatabla"/>
              <w:jc w:val="center"/>
            </w:pPr>
            <w:r w:rsidRPr="00587140">
              <w:rPr>
                <w:rFonts w:cs="Calibri"/>
                <w:sz w:val="22"/>
                <w:szCs w:val="22"/>
              </w:rPr>
              <w:t>(incluir nombre)</w:t>
            </w:r>
          </w:p>
        </w:tc>
      </w:tr>
      <w:tr w:rsidR="00587140" w14:paraId="3A480504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099C1" w14:textId="77777777" w:rsidR="00587140" w:rsidRDefault="00587140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  <w:r w:rsidRPr="00587140">
              <w:rPr>
                <w:rFonts w:cs="Calibri"/>
                <w:sz w:val="24"/>
                <w:szCs w:val="24"/>
              </w:rPr>
              <w:t>Descripción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35D5B29F" w14:textId="308503D4" w:rsidR="00587140" w:rsidRPr="00587140" w:rsidRDefault="00587140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23D86" w14:textId="77777777" w:rsidR="00587140" w:rsidRDefault="00587140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F2DA0" w14:textId="77777777" w:rsidR="00587140" w:rsidRDefault="00587140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614D7" w14:textId="77777777" w:rsidR="00587140" w:rsidRDefault="00587140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A3B0D" w14:textId="77777777" w:rsidR="00587140" w:rsidRDefault="00587140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15FBB220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4998F" w14:textId="77777777" w:rsidR="008F1E69" w:rsidRDefault="008F1E69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t>Localización</w:t>
            </w:r>
          </w:p>
          <w:p w14:paraId="7A73CB67" w14:textId="69B114FA" w:rsidR="008F1E69" w:rsidRDefault="00E87E9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F210F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412FE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96C3F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A7BC8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36535FDC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D42E0" w14:textId="1C546BC7" w:rsidR="008F1E69" w:rsidRDefault="00587140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t>Bienes</w:t>
            </w:r>
            <w:r w:rsidR="008F1E69">
              <w:rPr>
                <w:rFonts w:cs="Calibri"/>
                <w:sz w:val="24"/>
                <w:szCs w:val="24"/>
              </w:rPr>
              <w:t xml:space="preserve"> y servicios (atributos)</w:t>
            </w:r>
          </w:p>
          <w:p w14:paraId="702B6FA0" w14:textId="18958382" w:rsidR="008F1E69" w:rsidRDefault="00E87E9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4ED3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ADEAC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D6D84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0F0C30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0716AFD9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14D45" w14:textId="77777777" w:rsidR="008F1E69" w:rsidRDefault="008F1E69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lastRenderedPageBreak/>
              <w:t>Precios</w:t>
            </w:r>
          </w:p>
          <w:p w14:paraId="5C4E1B71" w14:textId="2AE6A39F" w:rsidR="008F1E69" w:rsidRDefault="00E87E9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FB3EA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5E722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0D600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E7EE3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37EDBFF7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4C218" w14:textId="77777777" w:rsidR="008F1E69" w:rsidRDefault="008F1E69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t>Logística de distribución</w:t>
            </w:r>
          </w:p>
          <w:p w14:paraId="1076D748" w14:textId="79C2EE6F" w:rsidR="008F1E69" w:rsidRDefault="00E87E9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DA05A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D6335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398CF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8A0BA6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7AA82050" w14:textId="77777777" w:rsidTr="00587140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A2658" w14:textId="387F0A83" w:rsidR="008F1E69" w:rsidRDefault="008F1E69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t>Otro</w:t>
            </w:r>
            <w:r w:rsidR="008B5317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>, ¿</w:t>
            </w:r>
            <w:r w:rsidR="00587140">
              <w:rPr>
                <w:rFonts w:cs="Calibri"/>
                <w:sz w:val="24"/>
                <w:szCs w:val="24"/>
              </w:rPr>
              <w:t>cuáles?</w:t>
            </w:r>
          </w:p>
          <w:p w14:paraId="4FCDDFF9" w14:textId="725771E8" w:rsidR="008F1E69" w:rsidRDefault="00E87E9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643C7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2E77B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750BF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17AFE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</w:tbl>
    <w:p w14:paraId="0D6AEE47" w14:textId="77777777" w:rsidR="002D33AC" w:rsidRDefault="002D33AC" w:rsidP="002D33AC">
      <w:pPr>
        <w:pStyle w:val="Prrafodelista"/>
        <w:spacing w:line="330" w:lineRule="exact"/>
        <w:rPr>
          <w:rFonts w:cs="Calibri"/>
          <w:bCs/>
          <w:sz w:val="24"/>
          <w:szCs w:val="24"/>
        </w:rPr>
      </w:pPr>
    </w:p>
    <w:p w14:paraId="008E7048" w14:textId="081DB955" w:rsidR="002D33AC" w:rsidRPr="002D33AC" w:rsidRDefault="002D33AC" w:rsidP="002D33AC">
      <w:pPr>
        <w:pStyle w:val="Prrafodelista"/>
        <w:numPr>
          <w:ilvl w:val="0"/>
          <w:numId w:val="39"/>
        </w:numPr>
        <w:spacing w:line="330" w:lineRule="exact"/>
        <w:rPr>
          <w:rFonts w:cs="Calibri"/>
          <w:bCs/>
          <w:sz w:val="24"/>
          <w:szCs w:val="24"/>
        </w:rPr>
      </w:pPr>
      <w:r w:rsidRPr="002D33AC">
        <w:rPr>
          <w:rFonts w:cs="Calibri"/>
          <w:bCs/>
          <w:sz w:val="24"/>
          <w:szCs w:val="24"/>
        </w:rPr>
        <w:t>Defina su principal competencia. Justifique</w:t>
      </w:r>
      <w:r w:rsidR="00F203FA">
        <w:rPr>
          <w:rFonts w:cs="Calibri"/>
          <w:bCs/>
          <w:sz w:val="24"/>
          <w:szCs w:val="24"/>
        </w:rPr>
        <w:t xml:space="preserve"> </w:t>
      </w:r>
      <w:r w:rsidR="0047671C" w:rsidRPr="00587140">
        <w:rPr>
          <w:rFonts w:cs="Calibri"/>
        </w:rPr>
        <w:t>(</w:t>
      </w:r>
      <w:r w:rsidR="0047671C">
        <w:rPr>
          <w:rFonts w:cs="Calibri"/>
        </w:rPr>
        <w:t>2</w:t>
      </w:r>
      <w:r w:rsidR="007B7166">
        <w:rPr>
          <w:rFonts w:cs="Calibri"/>
        </w:rPr>
        <w:t>0</w:t>
      </w:r>
      <w:r w:rsidR="0047671C" w:rsidRPr="00587140">
        <w:rPr>
          <w:rFonts w:cs="Calibri"/>
        </w:rPr>
        <w:t>0 palabras máx)</w:t>
      </w:r>
    </w:p>
    <w:p w14:paraId="4ABEB4D0" w14:textId="77777777" w:rsidR="008F1E69" w:rsidRDefault="008F1E69" w:rsidP="008F1E69">
      <w:pPr>
        <w:numPr>
          <w:ilvl w:val="0"/>
          <w:numId w:val="21"/>
        </w:numPr>
        <w:tabs>
          <w:tab w:val="left" w:pos="718"/>
        </w:tabs>
        <w:suppressAutoHyphens/>
        <w:spacing w:after="0" w:line="0" w:lineRule="atLeast"/>
        <w:ind w:left="718" w:hanging="718"/>
        <w:jc w:val="both"/>
      </w:pPr>
      <w:r>
        <w:rPr>
          <w:rFonts w:cs="Calibri"/>
          <w:b/>
          <w:color w:val="00B050"/>
          <w:sz w:val="24"/>
          <w:szCs w:val="24"/>
        </w:rPr>
        <w:t>¿CUÁL ES MI SOLUCIÓN?</w:t>
      </w:r>
    </w:p>
    <w:p w14:paraId="112B5985" w14:textId="77777777" w:rsidR="008F1E69" w:rsidRDefault="008F1E69" w:rsidP="008F1E69">
      <w:pPr>
        <w:spacing w:line="200" w:lineRule="exact"/>
        <w:rPr>
          <w:rFonts w:eastAsia="Times New Roman" w:cs="Calibri"/>
          <w:color w:val="00B050"/>
          <w:sz w:val="24"/>
          <w:szCs w:val="24"/>
        </w:rPr>
      </w:pPr>
    </w:p>
    <w:p w14:paraId="3244A8ED" w14:textId="77777777" w:rsidR="008F1E69" w:rsidRDefault="008F1E69" w:rsidP="00BD5FF1">
      <w:pPr>
        <w:tabs>
          <w:tab w:val="left" w:pos="338"/>
        </w:tabs>
        <w:spacing w:line="216" w:lineRule="auto"/>
        <w:ind w:left="358" w:hanging="359"/>
        <w:jc w:val="both"/>
      </w:pPr>
      <w:r>
        <w:rPr>
          <w:rFonts w:cs="Calibri"/>
          <w:sz w:val="24"/>
          <w:szCs w:val="24"/>
        </w:rPr>
        <w:t>5.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Describa la alternativa o solución que usted propone para satisfacer las necesidades señaladas en la pregunta 2:</w:t>
      </w:r>
    </w:p>
    <w:p w14:paraId="4C2A88EF" w14:textId="77777777" w:rsidR="008F1E69" w:rsidRPr="00C10773" w:rsidRDefault="008F1E69" w:rsidP="00C10773">
      <w:pPr>
        <w:tabs>
          <w:tab w:val="left" w:pos="567"/>
        </w:tabs>
        <w:spacing w:line="216" w:lineRule="auto"/>
        <w:ind w:left="358" w:hanging="359"/>
        <w:jc w:val="both"/>
        <w:rPr>
          <w:sz w:val="20"/>
          <w:szCs w:val="20"/>
        </w:rPr>
      </w:pPr>
      <w:r w:rsidRPr="00C10773">
        <w:rPr>
          <w:rFonts w:cs="Calibri"/>
          <w:sz w:val="20"/>
          <w:szCs w:val="20"/>
        </w:rPr>
        <w:t>N</w:t>
      </w:r>
      <w:r w:rsidRPr="00C10773">
        <w:rPr>
          <w:sz w:val="20"/>
          <w:szCs w:val="20"/>
        </w:rPr>
        <w:t>ota: La alternativa o solución debe ser descrita dando respuesta a los siguientes interrogantes: ¿qué se ofrece (concepto del negocio) y qué lo hace diferente (componente innovador)?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63D0A05C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40913" w14:textId="10EF10BA" w:rsidR="008F1E69" w:rsidRDefault="008F1E69" w:rsidP="002964D1">
            <w:pPr>
              <w:pStyle w:val="Contenidodelatabla"/>
            </w:pPr>
            <w:r>
              <w:rPr>
                <w:rFonts w:cs="Calibri"/>
                <w:b/>
                <w:bCs/>
                <w:sz w:val="24"/>
                <w:szCs w:val="24"/>
              </w:rPr>
              <w:t>Concepto del negocio</w:t>
            </w:r>
            <w:r w:rsidR="0092470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924709" w:rsidRPr="00587140">
              <w:rPr>
                <w:rFonts w:cs="Calibri"/>
                <w:sz w:val="22"/>
                <w:szCs w:val="22"/>
              </w:rPr>
              <w:t>(</w:t>
            </w:r>
            <w:r w:rsidR="007B7166">
              <w:rPr>
                <w:rFonts w:cs="Calibri"/>
                <w:sz w:val="22"/>
                <w:szCs w:val="22"/>
              </w:rPr>
              <w:t>3</w:t>
            </w:r>
            <w:r w:rsidR="00924709">
              <w:rPr>
                <w:rFonts w:cs="Calibri"/>
                <w:sz w:val="22"/>
                <w:szCs w:val="22"/>
              </w:rPr>
              <w:t>0</w:t>
            </w:r>
            <w:r w:rsidR="00924709" w:rsidRPr="00587140">
              <w:rPr>
                <w:rFonts w:cs="Calibri"/>
                <w:sz w:val="22"/>
                <w:szCs w:val="22"/>
              </w:rPr>
              <w:t>0 palabras máx</w:t>
            </w:r>
            <w:r w:rsidR="00924709" w:rsidRPr="00364C03">
              <w:rPr>
                <w:rFonts w:cs="Calibri"/>
                <w:sz w:val="22"/>
                <w:szCs w:val="22"/>
              </w:rPr>
              <w:t>)</w:t>
            </w:r>
            <w:r w:rsidRPr="00364C03">
              <w:rPr>
                <w:rFonts w:cs="Calibri"/>
                <w:sz w:val="24"/>
                <w:szCs w:val="24"/>
              </w:rPr>
              <w:t>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5F6CE5FB" w14:textId="77777777" w:rsidR="008F1E69" w:rsidRDefault="008F1E69" w:rsidP="002964D1">
            <w:pPr>
              <w:pStyle w:val="Contenidodelatabla"/>
              <w:rPr>
                <w:rFonts w:cs="Calibri"/>
                <w:b/>
                <w:bCs/>
                <w:sz w:val="24"/>
                <w:szCs w:val="24"/>
              </w:rPr>
            </w:pPr>
          </w:p>
          <w:p w14:paraId="6FBFC458" w14:textId="77777777" w:rsidR="008F1E69" w:rsidRDefault="008F1E69" w:rsidP="002964D1">
            <w:pPr>
              <w:pStyle w:val="Contenidodelatabla"/>
              <w:rPr>
                <w:rFonts w:cs="Calibri"/>
                <w:b/>
                <w:bCs/>
                <w:sz w:val="24"/>
                <w:szCs w:val="24"/>
              </w:rPr>
            </w:pPr>
          </w:p>
          <w:p w14:paraId="2ADC4EF8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  <w:p w14:paraId="60CE4241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</w:tc>
      </w:tr>
    </w:tbl>
    <w:p w14:paraId="55A4E713" w14:textId="77777777" w:rsidR="008F1E69" w:rsidRDefault="008F1E69" w:rsidP="008F1E69">
      <w:pPr>
        <w:spacing w:line="286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5658B379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1B532" w14:textId="5E4D47F1" w:rsidR="008F1E69" w:rsidRDefault="008F1E69" w:rsidP="002964D1">
            <w:pPr>
              <w:pStyle w:val="Contenidodelatabla"/>
            </w:pPr>
            <w:r>
              <w:rPr>
                <w:rFonts w:cs="Calibri"/>
                <w:b/>
                <w:bCs/>
                <w:sz w:val="24"/>
                <w:szCs w:val="24"/>
              </w:rPr>
              <w:t>Componente innovador</w:t>
            </w:r>
            <w:r w:rsidR="00364C0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364C03" w:rsidRPr="00587140">
              <w:rPr>
                <w:rFonts w:cs="Calibri"/>
                <w:sz w:val="22"/>
                <w:szCs w:val="22"/>
              </w:rPr>
              <w:t>(</w:t>
            </w:r>
            <w:r w:rsidR="00364C03">
              <w:rPr>
                <w:rFonts w:cs="Calibri"/>
                <w:sz w:val="22"/>
                <w:szCs w:val="22"/>
              </w:rPr>
              <w:t>20</w:t>
            </w:r>
            <w:r w:rsidR="00364C03" w:rsidRPr="00587140">
              <w:rPr>
                <w:rFonts w:cs="Calibri"/>
                <w:sz w:val="22"/>
                <w:szCs w:val="22"/>
              </w:rPr>
              <w:t>0 palabras máx</w:t>
            </w:r>
            <w:r w:rsidR="00364C03" w:rsidRPr="00364C03">
              <w:rPr>
                <w:rFonts w:cs="Calibri"/>
                <w:sz w:val="22"/>
                <w:szCs w:val="22"/>
              </w:rPr>
              <w:t>)</w:t>
            </w:r>
            <w:r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01"/>
              <w:gridCol w:w="6131"/>
            </w:tblGrid>
            <w:tr w:rsidR="008F1E69" w14:paraId="0899CFC8" w14:textId="77777777" w:rsidTr="002964D1">
              <w:tc>
                <w:tcPr>
                  <w:tcW w:w="26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DD10B38" w14:textId="77777777" w:rsidR="008F1E69" w:rsidRDefault="008F1E69" w:rsidP="002964D1">
                  <w:pPr>
                    <w:pStyle w:val="Contenidodelatabla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Variable</w:t>
                  </w:r>
                </w:p>
              </w:tc>
              <w:tc>
                <w:tcPr>
                  <w:tcW w:w="613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7A824D4" w14:textId="77777777" w:rsidR="008F1E69" w:rsidRDefault="008F1E69" w:rsidP="002964D1">
                  <w:pPr>
                    <w:pStyle w:val="Contenidodelatabla"/>
                    <w:jc w:val="center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Descripción de la innovación</w:t>
                  </w:r>
                </w:p>
              </w:tc>
            </w:tr>
            <w:tr w:rsidR="008F1E69" w14:paraId="2AC12A0A" w14:textId="77777777" w:rsidTr="002964D1"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FC4DB64" w14:textId="77777777" w:rsidR="008F1E69" w:rsidRPr="00BD5FF1" w:rsidRDefault="008F1E69" w:rsidP="002964D1">
                  <w:pPr>
                    <w:pStyle w:val="Contenidodelatabla"/>
                  </w:pPr>
                  <w:r w:rsidRPr="00BD5FF1">
                    <w:rPr>
                      <w:rFonts w:cs="Calibri"/>
                      <w:sz w:val="24"/>
                      <w:szCs w:val="24"/>
                    </w:rPr>
                    <w:t>Concepto del negocio</w:t>
                  </w:r>
                </w:p>
              </w:tc>
              <w:tc>
                <w:tcPr>
                  <w:tcW w:w="61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E21337E" w14:textId="77777777" w:rsidR="008F1E69" w:rsidRDefault="008F1E69" w:rsidP="002964D1">
                  <w:pPr>
                    <w:pStyle w:val="Contenidodelatabla"/>
                    <w:snapToGrid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8F1E69" w14:paraId="319E6E29" w14:textId="77777777" w:rsidTr="002964D1"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F767D20" w14:textId="1A56F87E" w:rsidR="008F1E69" w:rsidRPr="00BD5FF1" w:rsidRDefault="00924709" w:rsidP="002964D1">
                  <w:pPr>
                    <w:pStyle w:val="Contenidodelatabla"/>
                  </w:pPr>
                  <w:r>
                    <w:rPr>
                      <w:rFonts w:cs="Calibri"/>
                      <w:sz w:val="24"/>
                      <w:szCs w:val="24"/>
                    </w:rPr>
                    <w:t>Bien</w:t>
                  </w:r>
                  <w:r w:rsidR="008F1E69" w:rsidRPr="00BD5FF1">
                    <w:rPr>
                      <w:rFonts w:cs="Calibri"/>
                      <w:sz w:val="24"/>
                      <w:szCs w:val="24"/>
                    </w:rPr>
                    <w:t xml:space="preserve"> o servicio</w:t>
                  </w:r>
                </w:p>
              </w:tc>
              <w:tc>
                <w:tcPr>
                  <w:tcW w:w="61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0FAB1702" w14:textId="77777777" w:rsidR="008F1E69" w:rsidRDefault="008F1E69" w:rsidP="002964D1">
                  <w:pPr>
                    <w:pStyle w:val="Contenidodelatabla"/>
                    <w:snapToGrid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8F1E69" w14:paraId="63CCE6EA" w14:textId="77777777" w:rsidTr="002964D1">
              <w:tc>
                <w:tcPr>
                  <w:tcW w:w="26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5F4EAD8" w14:textId="77777777" w:rsidR="008F1E69" w:rsidRPr="00BD5FF1" w:rsidRDefault="008F1E69" w:rsidP="002964D1">
                  <w:pPr>
                    <w:pStyle w:val="Contenidodelatabla"/>
                  </w:pPr>
                  <w:r w:rsidRPr="00BD5FF1">
                    <w:rPr>
                      <w:rFonts w:cs="Calibri"/>
                      <w:sz w:val="24"/>
                      <w:szCs w:val="24"/>
                    </w:rPr>
                    <w:t>Proceso</w:t>
                  </w:r>
                </w:p>
              </w:tc>
              <w:tc>
                <w:tcPr>
                  <w:tcW w:w="613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FE2330A" w14:textId="77777777" w:rsidR="008F1E69" w:rsidRDefault="008F1E69" w:rsidP="002964D1">
                  <w:pPr>
                    <w:pStyle w:val="Contenidodelatabla"/>
                    <w:snapToGrid w:val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46C38882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</w:tc>
      </w:tr>
    </w:tbl>
    <w:p w14:paraId="76039DE7" w14:textId="77777777" w:rsidR="00BE55F1" w:rsidRDefault="00BE55F1" w:rsidP="008F1E69">
      <w:pPr>
        <w:spacing w:line="286" w:lineRule="exact"/>
        <w:rPr>
          <w:rFonts w:eastAsia="Times New Roman" w:cs="Calibri"/>
          <w:sz w:val="24"/>
          <w:szCs w:val="24"/>
        </w:rPr>
      </w:pPr>
    </w:p>
    <w:p w14:paraId="23EA1767" w14:textId="1377E3AC" w:rsidR="008F1E69" w:rsidRDefault="00BE55F1" w:rsidP="00BE55F1">
      <w:pPr>
        <w:pStyle w:val="Prrafodelista"/>
        <w:numPr>
          <w:ilvl w:val="0"/>
          <w:numId w:val="39"/>
        </w:numPr>
        <w:spacing w:line="286" w:lineRule="exact"/>
        <w:rPr>
          <w:rFonts w:eastAsia="Times New Roman" w:cs="Calibri"/>
          <w:sz w:val="24"/>
          <w:szCs w:val="24"/>
        </w:rPr>
      </w:pPr>
      <w:r w:rsidRPr="00BE55F1">
        <w:rPr>
          <w:rFonts w:eastAsia="Times New Roman" w:cs="Calibri"/>
          <w:sz w:val="24"/>
          <w:szCs w:val="24"/>
        </w:rPr>
        <w:t>Elaborar el modelo Canvas</w:t>
      </w:r>
      <w:r>
        <w:rPr>
          <w:rFonts w:eastAsia="Times New Roman" w:cs="Calibri"/>
          <w:sz w:val="24"/>
          <w:szCs w:val="24"/>
        </w:rPr>
        <w:t xml:space="preserve"> (Osterwalder)</w:t>
      </w:r>
    </w:p>
    <w:p w14:paraId="79660304" w14:textId="77777777" w:rsidR="00BE55F1" w:rsidRPr="00BE55F1" w:rsidRDefault="00BE55F1" w:rsidP="00BE55F1">
      <w:pPr>
        <w:pStyle w:val="Prrafodelista"/>
        <w:spacing w:line="286" w:lineRule="exact"/>
        <w:rPr>
          <w:rFonts w:eastAsia="Times New Roman" w:cs="Calibri"/>
          <w:sz w:val="24"/>
          <w:szCs w:val="24"/>
        </w:rPr>
      </w:pPr>
    </w:p>
    <w:p w14:paraId="67BB1328" w14:textId="39D3CD04" w:rsidR="00BE55F1" w:rsidRPr="00BE55F1" w:rsidRDefault="001A0376" w:rsidP="00BE55F1">
      <w:pPr>
        <w:pStyle w:val="Prrafodelista"/>
        <w:numPr>
          <w:ilvl w:val="0"/>
          <w:numId w:val="39"/>
        </w:numPr>
        <w:spacing w:line="286" w:lineRule="exact"/>
        <w:jc w:val="both"/>
        <w:rPr>
          <w:rFonts w:eastAsia="Times New Roman" w:cs="Calibri"/>
          <w:sz w:val="24"/>
          <w:szCs w:val="24"/>
        </w:rPr>
      </w:pPr>
      <w:r w:rsidRPr="00BE55F1">
        <w:rPr>
          <w:rFonts w:eastAsia="Times New Roman" w:cs="Calibri"/>
          <w:sz w:val="24"/>
          <w:szCs w:val="24"/>
        </w:rPr>
        <w:t xml:space="preserve">Ventajas Competitivas </w:t>
      </w:r>
      <w:r>
        <w:rPr>
          <w:rFonts w:eastAsia="Times New Roman" w:cs="Calibri"/>
          <w:sz w:val="24"/>
          <w:szCs w:val="24"/>
        </w:rPr>
        <w:t>f</w:t>
      </w:r>
      <w:r w:rsidRPr="00BE55F1">
        <w:rPr>
          <w:rFonts w:eastAsia="Times New Roman" w:cs="Calibri"/>
          <w:sz w:val="24"/>
          <w:szCs w:val="24"/>
        </w:rPr>
        <w:t xml:space="preserve">rente </w:t>
      </w:r>
      <w:r>
        <w:rPr>
          <w:rFonts w:eastAsia="Times New Roman" w:cs="Calibri"/>
          <w:sz w:val="24"/>
          <w:szCs w:val="24"/>
        </w:rPr>
        <w:t>a</w:t>
      </w:r>
      <w:r w:rsidRPr="00BE55F1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l</w:t>
      </w:r>
      <w:r w:rsidRPr="00BE55F1">
        <w:rPr>
          <w:rFonts w:eastAsia="Times New Roman" w:cs="Calibri"/>
          <w:sz w:val="24"/>
          <w:szCs w:val="24"/>
        </w:rPr>
        <w:t xml:space="preserve">a </w:t>
      </w:r>
      <w:r w:rsidR="00BE55F1" w:rsidRPr="00BE55F1">
        <w:rPr>
          <w:rFonts w:eastAsia="Times New Roman" w:cs="Calibri"/>
          <w:sz w:val="24"/>
          <w:szCs w:val="24"/>
        </w:rPr>
        <w:t>C</w:t>
      </w:r>
      <w:r w:rsidRPr="00BE55F1">
        <w:rPr>
          <w:rFonts w:eastAsia="Times New Roman" w:cs="Calibri"/>
          <w:sz w:val="24"/>
          <w:szCs w:val="24"/>
        </w:rPr>
        <w:t>ompetencia</w:t>
      </w:r>
      <w:r w:rsidR="00BE55F1" w:rsidRPr="00BE55F1">
        <w:rPr>
          <w:rFonts w:eastAsia="Times New Roman" w:cs="Calibri"/>
          <w:sz w:val="24"/>
          <w:szCs w:val="24"/>
        </w:rPr>
        <w:t xml:space="preserve"> (¿Qué ventajas tiene sobre otros negocios similares? ¿Qué habilidades tiene</w:t>
      </w:r>
      <w:r w:rsidR="00BE55F1">
        <w:rPr>
          <w:rFonts w:eastAsia="Times New Roman" w:cs="Calibri"/>
          <w:sz w:val="24"/>
          <w:szCs w:val="24"/>
        </w:rPr>
        <w:t xml:space="preserve"> </w:t>
      </w:r>
      <w:r w:rsidR="00BE55F1" w:rsidRPr="00BE55F1">
        <w:rPr>
          <w:rFonts w:eastAsia="Times New Roman" w:cs="Calibri"/>
          <w:sz w:val="24"/>
          <w:szCs w:val="24"/>
        </w:rPr>
        <w:t>que aseguren su éxito y triunfo en el mercado? ¿Qué lo protege de que lo imiten?)</w:t>
      </w:r>
      <w:r w:rsidR="0004297B">
        <w:rPr>
          <w:rFonts w:eastAsia="Times New Roman" w:cs="Calibri"/>
          <w:sz w:val="24"/>
          <w:szCs w:val="24"/>
        </w:rPr>
        <w:t xml:space="preserve"> </w:t>
      </w:r>
      <w:r w:rsidR="0004297B" w:rsidRPr="00587140">
        <w:rPr>
          <w:rFonts w:cs="Calibri"/>
        </w:rPr>
        <w:t>(</w:t>
      </w:r>
      <w:r w:rsidR="007B7166">
        <w:rPr>
          <w:rFonts w:cs="Calibri"/>
        </w:rPr>
        <w:t>3</w:t>
      </w:r>
      <w:r w:rsidR="0004297B">
        <w:rPr>
          <w:rFonts w:cs="Calibri"/>
        </w:rPr>
        <w:t>0</w:t>
      </w:r>
      <w:r w:rsidR="0004297B" w:rsidRPr="00587140">
        <w:rPr>
          <w:rFonts w:cs="Calibri"/>
        </w:rPr>
        <w:t>0 palabras máx)</w:t>
      </w:r>
    </w:p>
    <w:p w14:paraId="66909A37" w14:textId="77777777" w:rsidR="008F1E69" w:rsidRDefault="008F1E69" w:rsidP="00BD5FF1">
      <w:pPr>
        <w:tabs>
          <w:tab w:val="left" w:pos="340"/>
        </w:tabs>
        <w:spacing w:line="232" w:lineRule="auto"/>
        <w:jc w:val="both"/>
      </w:pPr>
      <w:r>
        <w:rPr>
          <w:rFonts w:cs="Calibri"/>
          <w:sz w:val="24"/>
          <w:szCs w:val="24"/>
        </w:rPr>
        <w:lastRenderedPageBreak/>
        <w:t>6.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¿Cómo validó la aceptación en el mercado de su proyecto (metodología y resultados)?</w:t>
      </w:r>
    </w:p>
    <w:p w14:paraId="54791AFA" w14:textId="77777777" w:rsidR="008F1E69" w:rsidRDefault="008F1E69" w:rsidP="008F1E69">
      <w:pPr>
        <w:spacing w:line="18" w:lineRule="exact"/>
        <w:rPr>
          <w:rFonts w:eastAsia="Times New Roman" w:cs="Calibri"/>
          <w:sz w:val="24"/>
          <w:szCs w:val="24"/>
        </w:rPr>
      </w:pPr>
    </w:p>
    <w:p w14:paraId="450CD158" w14:textId="58EF3D39" w:rsidR="008F1E69" w:rsidRPr="00F9457F" w:rsidRDefault="008F1E69" w:rsidP="00BD5FF1">
      <w:pPr>
        <w:spacing w:line="232" w:lineRule="auto"/>
        <w:ind w:left="360"/>
        <w:jc w:val="both"/>
        <w:rPr>
          <w:sz w:val="20"/>
          <w:szCs w:val="20"/>
        </w:rPr>
      </w:pPr>
      <w:r w:rsidRPr="00F9457F">
        <w:rPr>
          <w:rFonts w:cs="Calibri"/>
        </w:rPr>
        <w:t>Nota: Dentro de los resultados, destaque la identificación de las motivaciones que tienen los clientes para adquirir su producto.</w:t>
      </w:r>
      <w:r w:rsidR="00541338">
        <w:rPr>
          <w:rFonts w:cs="Calibri"/>
        </w:rPr>
        <w:t xml:space="preserve"> </w:t>
      </w:r>
      <w:r w:rsidR="00541338" w:rsidRPr="00587140">
        <w:rPr>
          <w:rFonts w:cs="Calibri"/>
        </w:rPr>
        <w:t>(</w:t>
      </w:r>
      <w:r w:rsidR="00A7560A">
        <w:rPr>
          <w:rFonts w:cs="Calibri"/>
        </w:rPr>
        <w:t>25</w:t>
      </w:r>
      <w:r w:rsidR="00541338" w:rsidRPr="00587140">
        <w:rPr>
          <w:rFonts w:cs="Calibri"/>
        </w:rPr>
        <w:t>0 palabras máx)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51EB7906" w14:textId="77777777" w:rsidTr="002720F9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03B22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  <w:p w14:paraId="0B3978A6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  <w:p w14:paraId="36D61DFF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  <w:p w14:paraId="4F498120" w14:textId="77777777" w:rsidR="008F1E69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</w:p>
        </w:tc>
      </w:tr>
    </w:tbl>
    <w:p w14:paraId="518EB132" w14:textId="56F95A9C" w:rsidR="008F1E69" w:rsidRDefault="008F1E69" w:rsidP="008F1E69">
      <w:pPr>
        <w:spacing w:line="232" w:lineRule="auto"/>
        <w:ind w:left="360"/>
        <w:rPr>
          <w:rFonts w:cs="Calibri"/>
          <w:sz w:val="24"/>
          <w:szCs w:val="24"/>
        </w:rPr>
      </w:pPr>
    </w:p>
    <w:p w14:paraId="6A30B915" w14:textId="77777777" w:rsidR="008F1E69" w:rsidRDefault="008F1E69" w:rsidP="00C65AAF">
      <w:pPr>
        <w:tabs>
          <w:tab w:val="left" w:pos="340"/>
        </w:tabs>
        <w:spacing w:line="216" w:lineRule="auto"/>
        <w:ind w:left="360" w:hanging="359"/>
        <w:jc w:val="both"/>
      </w:pPr>
      <w:r>
        <w:rPr>
          <w:rFonts w:cs="Calibri"/>
          <w:sz w:val="24"/>
          <w:szCs w:val="24"/>
        </w:rPr>
        <w:t>7.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Describa el avance logrado a la fecha para la puesta en marcha de su proyecto, en los aspectos: técnico - productivo, comercial y legal.</w:t>
      </w:r>
    </w:p>
    <w:p w14:paraId="6A394660" w14:textId="77777777" w:rsidR="008F1E69" w:rsidRDefault="008F1E69" w:rsidP="008F1E69">
      <w:pPr>
        <w:spacing w:line="40" w:lineRule="exact"/>
        <w:rPr>
          <w:rFonts w:eastAsia="Times New Roman" w:cs="Calibri"/>
          <w:sz w:val="24"/>
          <w:szCs w:val="24"/>
        </w:rPr>
      </w:pPr>
    </w:p>
    <w:p w14:paraId="324DB25C" w14:textId="77777777" w:rsidR="008F1E69" w:rsidRPr="00E6233B" w:rsidRDefault="008F1E69" w:rsidP="00C65AAF">
      <w:pPr>
        <w:spacing w:line="216" w:lineRule="auto"/>
        <w:ind w:left="360"/>
        <w:jc w:val="both"/>
        <w:rPr>
          <w:sz w:val="20"/>
          <w:szCs w:val="20"/>
        </w:rPr>
      </w:pPr>
      <w:r w:rsidRPr="00E6233B">
        <w:rPr>
          <w:rFonts w:cs="Calibri"/>
          <w:sz w:val="20"/>
          <w:szCs w:val="20"/>
        </w:rPr>
        <w:t>Nota: En caso de haber realizado ventas, relacione las cantidades e ingresos generados. Si cuenta actualmente con un producto mínimo viable o infraestructura, realice una descripción de los mismos.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9"/>
        <w:gridCol w:w="6653"/>
      </w:tblGrid>
      <w:tr w:rsidR="008F1E69" w14:paraId="6FE21EBC" w14:textId="77777777" w:rsidTr="00FA7015"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E269" w14:textId="77777777" w:rsidR="008F1E69" w:rsidRDefault="008F1E69" w:rsidP="002964D1">
            <w:pPr>
              <w:pStyle w:val="Contenidodelatabla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Aspecto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D7DDC" w14:textId="77777777" w:rsidR="008F1E69" w:rsidRDefault="008F1E69" w:rsidP="002964D1">
            <w:pPr>
              <w:pStyle w:val="Contenidodelatabla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Avance</w:t>
            </w:r>
          </w:p>
        </w:tc>
      </w:tr>
      <w:tr w:rsidR="008F1E69" w14:paraId="04BC8D94" w14:textId="77777777" w:rsidTr="00FA7015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20CE1" w14:textId="50EEE4D7" w:rsidR="008F1E69" w:rsidRDefault="008F1E69" w:rsidP="002964D1">
            <w:pPr>
              <w:pStyle w:val="Contenidodelatabla"/>
            </w:pPr>
            <w:r>
              <w:rPr>
                <w:rFonts w:cs="Calibri"/>
                <w:sz w:val="24"/>
                <w:szCs w:val="24"/>
              </w:rPr>
              <w:t xml:space="preserve">Técnico </w:t>
            </w:r>
            <w:r w:rsidR="00490B3B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productivo</w:t>
            </w:r>
            <w:r w:rsidR="00490B3B">
              <w:rPr>
                <w:rFonts w:cs="Calibri"/>
                <w:sz w:val="24"/>
                <w:szCs w:val="24"/>
              </w:rPr>
              <w:t xml:space="preserve"> </w:t>
            </w:r>
            <w:r w:rsidR="00490B3B"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4F3DF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03A77B87" w14:textId="77777777" w:rsidTr="00FA7015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9E06D" w14:textId="77777777" w:rsidR="00490B3B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Comercial</w:t>
            </w:r>
          </w:p>
          <w:p w14:paraId="509018E4" w14:textId="7503A35D" w:rsidR="008F1E69" w:rsidRDefault="00490B3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17D086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8F1E69" w14:paraId="42FD1416" w14:textId="77777777" w:rsidTr="00FA7015"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FE2BB" w14:textId="77777777" w:rsidR="00490B3B" w:rsidRDefault="008F1E69" w:rsidP="002964D1">
            <w:pPr>
              <w:pStyle w:val="Contenidodelatabl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Legal</w:t>
            </w:r>
            <w:r w:rsidR="00490B3B">
              <w:rPr>
                <w:rFonts w:cs="Calibri"/>
                <w:sz w:val="24"/>
                <w:szCs w:val="24"/>
              </w:rPr>
              <w:t xml:space="preserve"> </w:t>
            </w:r>
          </w:p>
          <w:p w14:paraId="4B3A8B29" w14:textId="279F2AF6" w:rsidR="008F1E69" w:rsidRDefault="00490B3B" w:rsidP="002964D1">
            <w:pPr>
              <w:pStyle w:val="Contenidodelatabla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988AD" w14:textId="77777777" w:rsidR="008F1E69" w:rsidRDefault="008F1E69" w:rsidP="002964D1">
            <w:pPr>
              <w:pStyle w:val="Contenidodelatabla"/>
              <w:snapToGrid w:val="0"/>
              <w:rPr>
                <w:rFonts w:cs="Calibri"/>
                <w:sz w:val="24"/>
                <w:szCs w:val="24"/>
              </w:rPr>
            </w:pPr>
          </w:p>
        </w:tc>
      </w:tr>
    </w:tbl>
    <w:p w14:paraId="440F8843" w14:textId="77777777" w:rsidR="00E6233B" w:rsidRPr="00E6233B" w:rsidRDefault="00E6233B" w:rsidP="00E6233B">
      <w:pPr>
        <w:tabs>
          <w:tab w:val="left" w:pos="360"/>
        </w:tabs>
        <w:suppressAutoHyphens/>
        <w:spacing w:after="0" w:line="216" w:lineRule="auto"/>
        <w:ind w:left="360"/>
        <w:jc w:val="both"/>
      </w:pPr>
    </w:p>
    <w:p w14:paraId="788A7E8C" w14:textId="00E1A64A" w:rsidR="008F1E69" w:rsidRPr="00F13570" w:rsidRDefault="008F1E69" w:rsidP="008F1E69">
      <w:pPr>
        <w:numPr>
          <w:ilvl w:val="0"/>
          <w:numId w:val="22"/>
        </w:numPr>
        <w:tabs>
          <w:tab w:val="left" w:pos="360"/>
        </w:tabs>
        <w:suppressAutoHyphens/>
        <w:spacing w:after="0" w:line="216" w:lineRule="auto"/>
        <w:ind w:left="360" w:hanging="358"/>
        <w:jc w:val="both"/>
      </w:pPr>
      <w:r>
        <w:rPr>
          <w:rFonts w:cs="Calibri"/>
          <w:sz w:val="24"/>
          <w:szCs w:val="24"/>
        </w:rPr>
        <w:t>Elabore la ficha técnica para cada uno de los productos (bienes o servicios) que componen su portafolio:</w:t>
      </w:r>
    </w:p>
    <w:p w14:paraId="6BB527F1" w14:textId="77777777" w:rsidR="00F13570" w:rsidRDefault="00F13570" w:rsidP="00F13570">
      <w:pPr>
        <w:tabs>
          <w:tab w:val="left" w:pos="360"/>
        </w:tabs>
        <w:suppressAutoHyphens/>
        <w:spacing w:after="0" w:line="216" w:lineRule="auto"/>
        <w:ind w:left="360"/>
        <w:jc w:val="both"/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883"/>
        <w:gridCol w:w="5597"/>
      </w:tblGrid>
      <w:tr w:rsidR="008F1E69" w14:paraId="2641869F" w14:textId="77777777" w:rsidTr="00906E0B">
        <w:tc>
          <w:tcPr>
            <w:tcW w:w="3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2D725" w14:textId="77777777" w:rsidR="008F1E69" w:rsidRDefault="008F1E69" w:rsidP="002964D1">
            <w:pPr>
              <w:pStyle w:val="Contenidodelatabla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748C92" w14:textId="77777777" w:rsidR="008F1E69" w:rsidRDefault="008F1E69" w:rsidP="002964D1">
            <w:pPr>
              <w:pStyle w:val="Contenidodelatabla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Descripción</w:t>
            </w:r>
          </w:p>
        </w:tc>
      </w:tr>
      <w:tr w:rsidR="008F1E69" w14:paraId="422128C2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64379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 xml:space="preserve">Producto </w:t>
            </w:r>
          </w:p>
          <w:p w14:paraId="48E75E43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específico: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7F9FE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Denominación común del bien o servicio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E7452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3316F41D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57272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Nombre comercial: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43C54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Denominación comercial que se propone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B5634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49DFD3F9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FD39B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Unidad de medida: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59756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 xml:space="preserve">Unidad de medida a través de la cual </w:t>
            </w:r>
            <w:r>
              <w:rPr>
                <w:rFonts w:cs="Calibri"/>
                <w:sz w:val="24"/>
                <w:szCs w:val="24"/>
              </w:rPr>
              <w:lastRenderedPageBreak/>
              <w:t>se comercializará el bien o servicio a ofrecer (Ej: kilogramo, tonelada, paquete de 12 unidades, horas de consultoría, etc)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B704B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6AF06520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AADE8" w14:textId="77777777" w:rsidR="008F1E69" w:rsidRDefault="008F1E69" w:rsidP="002964D1">
            <w:pPr>
              <w:pStyle w:val="Contenidodelatabla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Descripción general:</w:t>
            </w:r>
          </w:p>
          <w:p w14:paraId="2AD3D26C" w14:textId="7F4E6BA7" w:rsidR="00F13570" w:rsidRDefault="00F13570" w:rsidP="002964D1">
            <w:pPr>
              <w:pStyle w:val="Contenidodelatabla"/>
              <w:jc w:val="both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C4058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Descripción de las características técnicas del bien o servicio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D31E7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6464A894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4605B" w14:textId="4B6DAE04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Condicione</w:t>
            </w:r>
            <w:r w:rsidR="00906E0B">
              <w:rPr>
                <w:rFonts w:cs="Calibri"/>
                <w:sz w:val="24"/>
                <w:szCs w:val="24"/>
              </w:rPr>
              <w:t>s</w:t>
            </w:r>
            <w:r>
              <w:rPr>
                <w:rFonts w:cs="Calibri"/>
                <w:sz w:val="24"/>
                <w:szCs w:val="24"/>
              </w:rPr>
              <w:t xml:space="preserve"> especiales:</w:t>
            </w:r>
            <w:r w:rsidR="00F13570">
              <w:rPr>
                <w:rFonts w:cs="Calibri"/>
                <w:sz w:val="24"/>
                <w:szCs w:val="24"/>
              </w:rPr>
              <w:t xml:space="preserve"> </w:t>
            </w:r>
            <w:r w:rsidR="00F13570"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153E8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Describa las advertencias o condiciones especiales del almacenamiento o uso del producto / servicio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8CC4BE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3183E82C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D99A4F" w14:textId="77777777" w:rsidR="008F1E69" w:rsidRDefault="008F1E69" w:rsidP="002964D1">
            <w:pPr>
              <w:pStyle w:val="Contenidodelatabla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Composición (si aplica)</w:t>
            </w:r>
          </w:p>
          <w:p w14:paraId="04A423C4" w14:textId="5B01BE1C" w:rsidR="00F13570" w:rsidRDefault="00F13570" w:rsidP="002964D1">
            <w:pPr>
              <w:pStyle w:val="Contenidodelatabla"/>
              <w:jc w:val="both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CBC32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Descripción de la composición del producto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C812A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F1E69" w14:paraId="11E3D486" w14:textId="77777777" w:rsidTr="00906E0B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E24DB" w14:textId="77777777" w:rsidR="008F1E69" w:rsidRDefault="008F1E69" w:rsidP="002964D1">
            <w:pPr>
              <w:pStyle w:val="Contenidodelatabla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Otros</w:t>
            </w:r>
          </w:p>
          <w:p w14:paraId="2C6EB781" w14:textId="4B397F6E" w:rsidR="00F13570" w:rsidRDefault="00F13570" w:rsidP="002964D1">
            <w:pPr>
              <w:pStyle w:val="Contenidodelatabla"/>
              <w:jc w:val="both"/>
            </w:pPr>
            <w:r w:rsidRPr="00587140">
              <w:rPr>
                <w:rFonts w:cs="Calibri"/>
                <w:sz w:val="22"/>
                <w:szCs w:val="22"/>
              </w:rPr>
              <w:t>(100 palabras máx)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28956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¿cuál?</w:t>
            </w:r>
          </w:p>
          <w:p w14:paraId="60DB67EE" w14:textId="77777777" w:rsidR="008F1E69" w:rsidRDefault="008F1E69" w:rsidP="002964D1">
            <w:pPr>
              <w:pStyle w:val="Contenidodelatabla"/>
              <w:jc w:val="both"/>
            </w:pPr>
            <w:r>
              <w:rPr>
                <w:rFonts w:cs="Calibri"/>
                <w:sz w:val="24"/>
                <w:szCs w:val="24"/>
              </w:rPr>
              <w:t>______________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EFE6F" w14:textId="77777777" w:rsidR="008F1E69" w:rsidRDefault="008F1E69" w:rsidP="002964D1">
            <w:pPr>
              <w:pStyle w:val="Contenidodelatabla"/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CCC494A" w14:textId="2416F7DB" w:rsidR="008F1E69" w:rsidRDefault="008F1E69" w:rsidP="008F1E69">
      <w:pPr>
        <w:spacing w:line="216" w:lineRule="auto"/>
        <w:jc w:val="both"/>
        <w:rPr>
          <w:rFonts w:cs="Calibri"/>
          <w:sz w:val="20"/>
          <w:szCs w:val="20"/>
        </w:rPr>
      </w:pPr>
      <w:r w:rsidRPr="00C10773">
        <w:rPr>
          <w:rFonts w:cs="Calibri"/>
          <w:sz w:val="20"/>
          <w:szCs w:val="20"/>
        </w:rPr>
        <w:t>Nota: La información consignada en la ficha técnica dependerá del tipo de bien o servicio a ofrecer</w:t>
      </w:r>
      <w:r w:rsidR="00906E0B" w:rsidRPr="00C10773">
        <w:rPr>
          <w:rFonts w:cs="Calibri"/>
          <w:sz w:val="20"/>
          <w:szCs w:val="20"/>
        </w:rPr>
        <w:t>.</w:t>
      </w:r>
    </w:p>
    <w:p w14:paraId="1DA2DF44" w14:textId="77777777" w:rsidR="00C10773" w:rsidRPr="00C10773" w:rsidRDefault="00C10773" w:rsidP="008F1E69">
      <w:pPr>
        <w:spacing w:line="216" w:lineRule="auto"/>
        <w:jc w:val="both"/>
        <w:rPr>
          <w:sz w:val="18"/>
          <w:szCs w:val="18"/>
        </w:rPr>
      </w:pPr>
    </w:p>
    <w:p w14:paraId="14CAF722" w14:textId="77777777" w:rsidR="008F1E69" w:rsidRDefault="008F1E69" w:rsidP="008F1E69">
      <w:pPr>
        <w:tabs>
          <w:tab w:val="left" w:pos="700"/>
        </w:tabs>
        <w:spacing w:line="232" w:lineRule="auto"/>
      </w:pPr>
      <w:r>
        <w:rPr>
          <w:rFonts w:cs="Calibri"/>
          <w:color w:val="00B050"/>
          <w:sz w:val="24"/>
          <w:szCs w:val="24"/>
        </w:rPr>
        <w:t>IV.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b/>
          <w:color w:val="00B050"/>
          <w:sz w:val="24"/>
          <w:szCs w:val="24"/>
        </w:rPr>
        <w:t>¿CÓMO DESARROLLO MI SOLUCIÓN?</w:t>
      </w:r>
    </w:p>
    <w:p w14:paraId="0B67CE94" w14:textId="76920BC7" w:rsidR="008F1E69" w:rsidRDefault="008F1E69" w:rsidP="008F1E69">
      <w:pPr>
        <w:numPr>
          <w:ilvl w:val="0"/>
          <w:numId w:val="23"/>
        </w:numPr>
        <w:tabs>
          <w:tab w:val="left" w:pos="360"/>
        </w:tabs>
        <w:suppressAutoHyphens/>
        <w:spacing w:after="0" w:line="216" w:lineRule="auto"/>
        <w:ind w:left="360" w:hanging="358"/>
        <w:jc w:val="both"/>
      </w:pPr>
      <w:r>
        <w:rPr>
          <w:rFonts w:cs="Calibri"/>
          <w:sz w:val="24"/>
          <w:szCs w:val="24"/>
        </w:rPr>
        <w:t>¿Cómo obtendrá ingresos? Describa la estrategia de generación de ingresos para su proyecto</w:t>
      </w:r>
      <w:r w:rsidR="00AA6628">
        <w:rPr>
          <w:rFonts w:cs="Calibri"/>
          <w:sz w:val="24"/>
          <w:szCs w:val="24"/>
        </w:rPr>
        <w:t xml:space="preserve"> </w:t>
      </w:r>
      <w:r w:rsidR="00AA6628" w:rsidRPr="00587140">
        <w:rPr>
          <w:rFonts w:cs="Calibri"/>
        </w:rPr>
        <w:t>(</w:t>
      </w:r>
      <w:r w:rsidR="00C5455F">
        <w:rPr>
          <w:rFonts w:cs="Calibri"/>
        </w:rPr>
        <w:t>10</w:t>
      </w:r>
      <w:r w:rsidR="00AA6628" w:rsidRPr="00587140">
        <w:rPr>
          <w:rFonts w:cs="Calibri"/>
        </w:rPr>
        <w:t>0 palabras máx)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215EFE95" w14:textId="77777777" w:rsidTr="00EF671F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E1069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  <w:p w14:paraId="441889E0" w14:textId="77777777" w:rsidR="008F1E69" w:rsidRDefault="008F1E69" w:rsidP="002964D1">
            <w:pPr>
              <w:pStyle w:val="Contenidodelatabla"/>
              <w:jc w:val="both"/>
            </w:pPr>
          </w:p>
          <w:p w14:paraId="7C6E286B" w14:textId="77777777" w:rsidR="008F1E69" w:rsidRDefault="008F1E69" w:rsidP="002964D1">
            <w:pPr>
              <w:pStyle w:val="Contenidodelatabla"/>
              <w:jc w:val="both"/>
            </w:pPr>
          </w:p>
          <w:p w14:paraId="29118D1B" w14:textId="77777777" w:rsidR="008F1E69" w:rsidRDefault="008F1E69" w:rsidP="002964D1">
            <w:pPr>
              <w:pStyle w:val="Contenidodelatabla"/>
              <w:jc w:val="both"/>
            </w:pPr>
          </w:p>
        </w:tc>
      </w:tr>
    </w:tbl>
    <w:p w14:paraId="54594F54" w14:textId="77777777" w:rsidR="008F1E69" w:rsidRDefault="008F1E69" w:rsidP="008F1E69">
      <w:pPr>
        <w:tabs>
          <w:tab w:val="left" w:pos="360"/>
        </w:tabs>
        <w:spacing w:line="216" w:lineRule="auto"/>
        <w:ind w:left="360" w:hanging="358"/>
        <w:jc w:val="both"/>
        <w:rPr>
          <w:rFonts w:cs="Calibri"/>
          <w:sz w:val="24"/>
          <w:szCs w:val="24"/>
        </w:rPr>
      </w:pPr>
    </w:p>
    <w:p w14:paraId="01452203" w14:textId="2069A6EC" w:rsidR="008F1E69" w:rsidRPr="00AA6628" w:rsidRDefault="008F1E69" w:rsidP="008F1E69">
      <w:pPr>
        <w:numPr>
          <w:ilvl w:val="0"/>
          <w:numId w:val="23"/>
        </w:numPr>
        <w:tabs>
          <w:tab w:val="left" w:pos="360"/>
        </w:tabs>
        <w:suppressAutoHyphens/>
        <w:spacing w:after="0" w:line="216" w:lineRule="auto"/>
        <w:ind w:left="360" w:hanging="358"/>
        <w:jc w:val="both"/>
      </w:pPr>
      <w:r>
        <w:rPr>
          <w:rFonts w:cs="Calibri"/>
          <w:sz w:val="24"/>
          <w:szCs w:val="24"/>
        </w:rPr>
        <w:t xml:space="preserve">Describa las condiciones comerciales que aplican </w:t>
      </w:r>
      <w:r w:rsidR="005C53A0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ara el portafolio de sus productos:</w:t>
      </w:r>
    </w:p>
    <w:p w14:paraId="103577B7" w14:textId="7F25193C" w:rsidR="00AA6628" w:rsidRDefault="00AA6628" w:rsidP="00AA6628">
      <w:pPr>
        <w:tabs>
          <w:tab w:val="left" w:pos="360"/>
        </w:tabs>
        <w:suppressAutoHyphens/>
        <w:spacing w:after="0" w:line="216" w:lineRule="auto"/>
        <w:ind w:left="360"/>
        <w:jc w:val="both"/>
      </w:pPr>
      <w:r w:rsidRPr="00587140">
        <w:rPr>
          <w:rFonts w:cs="Calibri"/>
        </w:rPr>
        <w:t>(</w:t>
      </w:r>
      <w:r>
        <w:rPr>
          <w:rFonts w:cs="Calibri"/>
        </w:rPr>
        <w:t>2</w:t>
      </w:r>
      <w:r w:rsidR="00BA0A95">
        <w:rPr>
          <w:rFonts w:cs="Calibri"/>
        </w:rPr>
        <w:t>5</w:t>
      </w:r>
      <w:r w:rsidRPr="00587140">
        <w:rPr>
          <w:rFonts w:cs="Calibri"/>
        </w:rPr>
        <w:t>0 palabras máx)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2"/>
        <w:gridCol w:w="6360"/>
      </w:tblGrid>
      <w:tr w:rsidR="008F1E69" w14:paraId="0CC96C32" w14:textId="77777777" w:rsidTr="00EF671F">
        <w:tc>
          <w:tcPr>
            <w:tcW w:w="8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90C4B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Cliente</w:t>
            </w:r>
          </w:p>
        </w:tc>
      </w:tr>
      <w:tr w:rsidR="008F1E69" w14:paraId="2BBAD860" w14:textId="77777777" w:rsidTr="00EF671F">
        <w:trPr>
          <w:trHeight w:val="958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87090" w14:textId="03492F42" w:rsidR="008F1E69" w:rsidRDefault="008F1E69" w:rsidP="002964D1">
            <w:pPr>
              <w:pStyle w:val="Contenidodelatabla"/>
              <w:jc w:val="both"/>
            </w:pPr>
            <w:r>
              <w:t>¿Cuáles son los volúmenes y su frecuencia de compra?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31935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2FFA172F" w14:textId="77777777" w:rsidTr="00EF671F">
        <w:trPr>
          <w:trHeight w:val="1462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BB7B6" w14:textId="77777777" w:rsidR="008F1E69" w:rsidRDefault="008F1E69" w:rsidP="002964D1">
            <w:pPr>
              <w:pStyle w:val="Contenidodelatabla"/>
              <w:jc w:val="both"/>
            </w:pPr>
            <w:r>
              <w:t>¿Qué características se exigen para la compra? (EJ: calidades, presentación – empaque)?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39CFA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3C8B8492" w14:textId="77777777" w:rsidTr="00EF671F">
        <w:trPr>
          <w:trHeight w:val="731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8435D" w14:textId="77777777" w:rsidR="008F1E69" w:rsidRDefault="008F1E69" w:rsidP="002964D1">
            <w:pPr>
              <w:pStyle w:val="Contenidodelatabla"/>
              <w:jc w:val="both"/>
            </w:pPr>
            <w:r>
              <w:t>Sitio de compra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CFFBB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636AFE55" w14:textId="77777777" w:rsidTr="00EF671F">
        <w:trPr>
          <w:trHeight w:val="638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9B47F" w14:textId="77777777" w:rsidR="008F1E69" w:rsidRDefault="008F1E69" w:rsidP="002964D1">
            <w:pPr>
              <w:pStyle w:val="Contenidodelatabla"/>
              <w:jc w:val="both"/>
            </w:pPr>
            <w:r>
              <w:t>Forma de pago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E55B6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3283B14A" w14:textId="77777777" w:rsidTr="00EF671F">
        <w:trPr>
          <w:trHeight w:val="731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ABED34" w14:textId="77777777" w:rsidR="008F1E69" w:rsidRDefault="008F1E69" w:rsidP="002964D1">
            <w:pPr>
              <w:pStyle w:val="Contenidodelatabla"/>
              <w:jc w:val="both"/>
            </w:pPr>
            <w:r>
              <w:t>Precio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7B410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397FEAC4" w14:textId="77777777" w:rsidTr="00EF671F">
        <w:trPr>
          <w:trHeight w:val="731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537CF" w14:textId="77777777" w:rsidR="008F1E69" w:rsidRDefault="008F1E69" w:rsidP="002964D1">
            <w:pPr>
              <w:pStyle w:val="Contenidodelatabla"/>
              <w:jc w:val="both"/>
            </w:pPr>
            <w:r>
              <w:t>Requisitos post - venta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AA9E18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008502FB" w14:textId="77777777" w:rsidTr="00EF671F">
        <w:trPr>
          <w:trHeight w:val="750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E43BB" w14:textId="77777777" w:rsidR="008F1E69" w:rsidRDefault="008F1E69" w:rsidP="002964D1">
            <w:pPr>
              <w:pStyle w:val="Contenidodelatabla"/>
              <w:jc w:val="both"/>
            </w:pPr>
            <w:r>
              <w:t>Garantías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5957AA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  <w:tr w:rsidR="008F1E69" w14:paraId="085DAF3F" w14:textId="77777777" w:rsidTr="00EF671F">
        <w:trPr>
          <w:trHeight w:val="563"/>
        </w:trPr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D01215" w14:textId="77777777" w:rsidR="008F1E69" w:rsidRDefault="008F1E69" w:rsidP="002964D1">
            <w:pPr>
              <w:pStyle w:val="Contenidodelatabla"/>
              <w:jc w:val="both"/>
            </w:pPr>
            <w:r>
              <w:t>Margen de comercialización</w:t>
            </w:r>
          </w:p>
        </w:tc>
        <w:tc>
          <w:tcPr>
            <w:tcW w:w="6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25A45" w14:textId="77777777" w:rsidR="008F1E69" w:rsidRDefault="008F1E69" w:rsidP="002964D1">
            <w:pPr>
              <w:pStyle w:val="Contenidodelatabla"/>
              <w:snapToGrid w:val="0"/>
              <w:jc w:val="both"/>
            </w:pPr>
          </w:p>
        </w:tc>
      </w:tr>
    </w:tbl>
    <w:p w14:paraId="1C75E654" w14:textId="77777777" w:rsidR="008F1E69" w:rsidRDefault="008F1E69" w:rsidP="008F1E69">
      <w:pPr>
        <w:spacing w:line="200" w:lineRule="exact"/>
        <w:ind w:left="4038"/>
        <w:rPr>
          <w:rFonts w:eastAsia="Times New Roman" w:cs="Calibri"/>
          <w:color w:val="A6A6A6"/>
          <w:sz w:val="24"/>
          <w:szCs w:val="24"/>
        </w:rPr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8"/>
        <w:gridCol w:w="5714"/>
      </w:tblGrid>
      <w:tr w:rsidR="008F1E69" w14:paraId="7D62AB41" w14:textId="77777777" w:rsidTr="001D3817">
        <w:tc>
          <w:tcPr>
            <w:tcW w:w="8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D361FB" w14:textId="77777777" w:rsidR="008F1E69" w:rsidRPr="001D3817" w:rsidRDefault="008F1E69" w:rsidP="002964D1">
            <w:pPr>
              <w:pStyle w:val="Contenidodelatabla"/>
              <w:jc w:val="center"/>
            </w:pPr>
            <w:r w:rsidRPr="001D3817">
              <w:rPr>
                <w:b/>
                <w:bCs/>
              </w:rPr>
              <w:t>Consumidor</w:t>
            </w:r>
          </w:p>
        </w:tc>
      </w:tr>
      <w:tr w:rsidR="008F1E69" w14:paraId="0CD3A7DE" w14:textId="77777777" w:rsidTr="001D3817">
        <w:trPr>
          <w:trHeight w:val="714"/>
        </w:trPr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0CAFB" w14:textId="77777777" w:rsidR="008F1E69" w:rsidRPr="001D3817" w:rsidRDefault="008F1E69" w:rsidP="002964D1">
            <w:pPr>
              <w:pStyle w:val="Contenidodelatabla"/>
            </w:pPr>
            <w:r w:rsidRPr="001D3817">
              <w:t>¿Dónde compra?</w:t>
            </w:r>
          </w:p>
        </w:tc>
        <w:tc>
          <w:tcPr>
            <w:tcW w:w="5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7EE74" w14:textId="77777777" w:rsidR="008F1E69" w:rsidRPr="001D3817" w:rsidRDefault="008F1E69" w:rsidP="002964D1">
            <w:pPr>
              <w:pStyle w:val="Contenidodelatabla"/>
              <w:snapToGrid w:val="0"/>
            </w:pPr>
          </w:p>
        </w:tc>
      </w:tr>
      <w:tr w:rsidR="008F1E69" w14:paraId="31FE8221" w14:textId="77777777" w:rsidTr="001D3817">
        <w:trPr>
          <w:trHeight w:val="1200"/>
        </w:trPr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DBAD51" w14:textId="77777777" w:rsidR="008F1E69" w:rsidRPr="001D3817" w:rsidRDefault="008F1E69" w:rsidP="002964D1">
            <w:pPr>
              <w:pStyle w:val="Contenidodelatabla"/>
            </w:pPr>
            <w:r w:rsidRPr="001D3817">
              <w:lastRenderedPageBreak/>
              <w:t>¿Qué características se exige para la compra (Ej: calidades, presentación – empaque)?</w:t>
            </w:r>
          </w:p>
        </w:tc>
        <w:tc>
          <w:tcPr>
            <w:tcW w:w="5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4C2B6" w14:textId="77777777" w:rsidR="008F1E69" w:rsidRPr="001D3817" w:rsidRDefault="008F1E69" w:rsidP="002964D1">
            <w:pPr>
              <w:pStyle w:val="Contenidodelatabla"/>
              <w:snapToGrid w:val="0"/>
            </w:pPr>
          </w:p>
        </w:tc>
      </w:tr>
      <w:tr w:rsidR="008F1E69" w14:paraId="009104E9" w14:textId="77777777" w:rsidTr="001D3817">
        <w:trPr>
          <w:trHeight w:val="731"/>
        </w:trPr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D306CE" w14:textId="77777777" w:rsidR="008F1E69" w:rsidRPr="001D3817" w:rsidRDefault="008F1E69" w:rsidP="002964D1">
            <w:pPr>
              <w:pStyle w:val="Contenidodelatabla"/>
            </w:pPr>
            <w:r w:rsidRPr="001D3817">
              <w:t>¿Cuál es la frecuencia de compra?</w:t>
            </w:r>
          </w:p>
        </w:tc>
        <w:tc>
          <w:tcPr>
            <w:tcW w:w="5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8C602" w14:textId="77777777" w:rsidR="008F1E69" w:rsidRPr="001D3817" w:rsidRDefault="008F1E69" w:rsidP="002964D1">
            <w:pPr>
              <w:pStyle w:val="Contenidodelatabla"/>
              <w:snapToGrid w:val="0"/>
            </w:pPr>
          </w:p>
        </w:tc>
      </w:tr>
      <w:tr w:rsidR="008F1E69" w14:paraId="3F497B85" w14:textId="77777777" w:rsidTr="001D3817">
        <w:trPr>
          <w:trHeight w:val="694"/>
        </w:trPr>
        <w:tc>
          <w:tcPr>
            <w:tcW w:w="3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60B60" w14:textId="77777777" w:rsidR="008F1E69" w:rsidRPr="001D3817" w:rsidRDefault="008F1E69" w:rsidP="002964D1">
            <w:pPr>
              <w:pStyle w:val="Contenidodelatabla"/>
            </w:pPr>
            <w:r w:rsidRPr="001D3817">
              <w:t>Precio</w:t>
            </w:r>
          </w:p>
        </w:tc>
        <w:tc>
          <w:tcPr>
            <w:tcW w:w="5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F4C94" w14:textId="77777777" w:rsidR="008F1E69" w:rsidRPr="001D3817" w:rsidRDefault="008F1E69" w:rsidP="002964D1">
            <w:pPr>
              <w:pStyle w:val="Contenidodelatabla"/>
              <w:snapToGrid w:val="0"/>
            </w:pPr>
          </w:p>
        </w:tc>
      </w:tr>
    </w:tbl>
    <w:p w14:paraId="0114682D" w14:textId="77777777" w:rsidR="008F1E69" w:rsidRDefault="008F1E69" w:rsidP="008F1E69">
      <w:pPr>
        <w:spacing w:line="371" w:lineRule="exact"/>
        <w:rPr>
          <w:rFonts w:eastAsia="Times New Roman" w:cs="Calibri"/>
          <w:color w:val="808080"/>
          <w:sz w:val="24"/>
          <w:szCs w:val="24"/>
        </w:rPr>
      </w:pPr>
    </w:p>
    <w:p w14:paraId="06ED2512" w14:textId="5768DD5C" w:rsidR="008F1E69" w:rsidRDefault="008F1E69" w:rsidP="008F1E69">
      <w:pPr>
        <w:numPr>
          <w:ilvl w:val="0"/>
          <w:numId w:val="24"/>
        </w:numPr>
        <w:tabs>
          <w:tab w:val="left" w:pos="358"/>
        </w:tabs>
        <w:suppressAutoHyphens/>
        <w:spacing w:after="0" w:line="216" w:lineRule="auto"/>
        <w:ind w:left="358" w:hanging="358"/>
        <w:jc w:val="both"/>
      </w:pPr>
      <w:r>
        <w:rPr>
          <w:rFonts w:cs="Calibri"/>
          <w:sz w:val="24"/>
          <w:szCs w:val="24"/>
        </w:rPr>
        <w:t xml:space="preserve">Realice la proyección de cantidades y precios de venta </w:t>
      </w:r>
      <w:r w:rsidRPr="00804B72">
        <w:rPr>
          <w:rFonts w:cs="Calibri"/>
          <w:sz w:val="24"/>
          <w:szCs w:val="24"/>
        </w:rPr>
        <w:t xml:space="preserve">(mensual). </w:t>
      </w:r>
      <w:r>
        <w:rPr>
          <w:rFonts w:cs="Calibri"/>
          <w:sz w:val="24"/>
          <w:szCs w:val="24"/>
        </w:rPr>
        <w:t>Justifique los resultados y señala la forma de pago</w:t>
      </w:r>
      <w:r w:rsidR="00BA0A95">
        <w:rPr>
          <w:rFonts w:cs="Calibri"/>
          <w:sz w:val="24"/>
          <w:szCs w:val="24"/>
        </w:rPr>
        <w:t xml:space="preserve">: </w:t>
      </w:r>
      <w:r w:rsidR="00BA0A95" w:rsidRPr="00587140">
        <w:rPr>
          <w:rFonts w:cs="Calibri"/>
        </w:rPr>
        <w:t>(</w:t>
      </w:r>
      <w:r w:rsidR="00C5455F">
        <w:rPr>
          <w:rFonts w:cs="Calibri"/>
        </w:rPr>
        <w:t>2</w:t>
      </w:r>
      <w:r w:rsidR="00F178E2">
        <w:rPr>
          <w:rFonts w:cs="Calibri"/>
        </w:rPr>
        <w:t>0</w:t>
      </w:r>
      <w:r w:rsidR="00BA0A95" w:rsidRPr="00587140">
        <w:rPr>
          <w:rFonts w:cs="Calibri"/>
        </w:rPr>
        <w:t>0 palabras máx)</w:t>
      </w:r>
    </w:p>
    <w:p w14:paraId="52B3E926" w14:textId="77777777" w:rsidR="008F1E69" w:rsidRDefault="008F1E69" w:rsidP="008F1E69">
      <w:pPr>
        <w:tabs>
          <w:tab w:val="left" w:pos="358"/>
        </w:tabs>
        <w:spacing w:line="216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659A9A61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043254" w14:textId="77777777" w:rsidR="008F1E69" w:rsidRDefault="008F1E69" w:rsidP="00C10773">
            <w:pPr>
              <w:pStyle w:val="Contenidodelatabla"/>
              <w:numPr>
                <w:ilvl w:val="0"/>
                <w:numId w:val="34"/>
              </w:numPr>
              <w:jc w:val="both"/>
            </w:pPr>
            <w:r>
              <w:t>Proyección cantidades:</w:t>
            </w:r>
          </w:p>
          <w:p w14:paraId="4B0BA8AA" w14:textId="77777777" w:rsidR="008F1E69" w:rsidRDefault="008F1E69" w:rsidP="00C10773">
            <w:pPr>
              <w:pStyle w:val="Contenidodelatabla"/>
              <w:ind w:left="720"/>
              <w:jc w:val="both"/>
            </w:pPr>
          </w:p>
          <w:p w14:paraId="19526E08" w14:textId="77777777" w:rsidR="008F1E69" w:rsidRDefault="008F1E69" w:rsidP="00C10773">
            <w:pPr>
              <w:pStyle w:val="Contenidodelatabla"/>
              <w:numPr>
                <w:ilvl w:val="0"/>
                <w:numId w:val="34"/>
              </w:numPr>
              <w:jc w:val="both"/>
            </w:pPr>
            <w:r>
              <w:t>Proyección precios de venta:</w:t>
            </w:r>
          </w:p>
          <w:p w14:paraId="0A53EE71" w14:textId="77777777" w:rsidR="008F1E69" w:rsidRDefault="008F1E69" w:rsidP="00C10773">
            <w:pPr>
              <w:pStyle w:val="Contenidodelatabla"/>
              <w:ind w:left="720"/>
              <w:jc w:val="both"/>
            </w:pPr>
          </w:p>
          <w:p w14:paraId="50EF2E1B" w14:textId="73295B0C" w:rsidR="008F1E69" w:rsidRDefault="008F1E69" w:rsidP="00C10773">
            <w:pPr>
              <w:pStyle w:val="Contenidodelatabla"/>
              <w:numPr>
                <w:ilvl w:val="0"/>
                <w:numId w:val="34"/>
              </w:numPr>
              <w:jc w:val="both"/>
            </w:pPr>
            <w:r>
              <w:t xml:space="preserve">Forma de pago (contado / </w:t>
            </w:r>
            <w:r w:rsidR="00F203FA">
              <w:t>crédito) *</w:t>
            </w:r>
            <w:r>
              <w:t>:</w:t>
            </w:r>
          </w:p>
          <w:p w14:paraId="02C89F79" w14:textId="77777777" w:rsidR="008F1E69" w:rsidRDefault="008F1E69" w:rsidP="00C10773">
            <w:pPr>
              <w:pStyle w:val="Contenidodelatabla"/>
              <w:jc w:val="both"/>
            </w:pPr>
          </w:p>
        </w:tc>
      </w:tr>
      <w:tr w:rsidR="008F1E69" w14:paraId="6B52655D" w14:textId="77777777" w:rsidTr="002964D1">
        <w:tc>
          <w:tcPr>
            <w:tcW w:w="8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168A2" w14:textId="77777777" w:rsidR="008F1E69" w:rsidRDefault="008F1E69" w:rsidP="00C10773">
            <w:pPr>
              <w:pStyle w:val="Contenidodelatabla"/>
              <w:jc w:val="both"/>
            </w:pPr>
            <w:r>
              <w:t>Justificación:</w:t>
            </w:r>
          </w:p>
          <w:p w14:paraId="57B8072F" w14:textId="77777777" w:rsidR="008F1E69" w:rsidRDefault="008F1E69" w:rsidP="00C10773">
            <w:pPr>
              <w:pStyle w:val="Contenidodelatabla"/>
              <w:jc w:val="both"/>
            </w:pPr>
          </w:p>
          <w:p w14:paraId="49F88B7D" w14:textId="77777777" w:rsidR="008F1E69" w:rsidRDefault="008F1E69" w:rsidP="00C10773">
            <w:pPr>
              <w:pStyle w:val="Contenidodelatabla"/>
              <w:jc w:val="both"/>
            </w:pPr>
          </w:p>
          <w:p w14:paraId="5F0C0616" w14:textId="77777777" w:rsidR="008F1E69" w:rsidRDefault="008F1E69" w:rsidP="00C10773">
            <w:pPr>
              <w:pStyle w:val="Contenidodelatabla"/>
              <w:jc w:val="both"/>
            </w:pPr>
          </w:p>
        </w:tc>
      </w:tr>
    </w:tbl>
    <w:p w14:paraId="530785CA" w14:textId="77777777" w:rsidR="008F1E69" w:rsidRPr="00C10773" w:rsidRDefault="008F1E69" w:rsidP="008F1E69">
      <w:pPr>
        <w:spacing w:line="279" w:lineRule="exact"/>
        <w:rPr>
          <w:sz w:val="18"/>
          <w:szCs w:val="18"/>
        </w:rPr>
      </w:pPr>
      <w:r w:rsidRPr="00C10773">
        <w:rPr>
          <w:rFonts w:cs="Calibri"/>
          <w:sz w:val="20"/>
          <w:szCs w:val="20"/>
        </w:rPr>
        <w:t>Nota: *Si la forma de pago es crédito, por favor señale los días de plazo</w:t>
      </w:r>
    </w:p>
    <w:p w14:paraId="68AE87D6" w14:textId="31A2FB31" w:rsidR="008F1E69" w:rsidRDefault="008F1E69" w:rsidP="008F1E69">
      <w:pPr>
        <w:numPr>
          <w:ilvl w:val="0"/>
          <w:numId w:val="25"/>
        </w:numPr>
        <w:tabs>
          <w:tab w:val="left" w:pos="358"/>
        </w:tabs>
        <w:suppressAutoHyphens/>
        <w:spacing w:after="0" w:line="218" w:lineRule="auto"/>
        <w:ind w:left="358" w:hanging="358"/>
        <w:jc w:val="both"/>
      </w:pPr>
      <w:r>
        <w:rPr>
          <w:rFonts w:cs="Calibri"/>
          <w:sz w:val="24"/>
          <w:szCs w:val="24"/>
        </w:rPr>
        <w:t>Describa la normatividad que debe cumplirse para el portafolio definido anteriormente: Identificación de la norma, procesos, costos y tiempos asociados al cumplimiento de la normatividad</w:t>
      </w:r>
      <w:r w:rsidR="007A199D">
        <w:rPr>
          <w:rFonts w:cs="Calibri"/>
          <w:sz w:val="24"/>
          <w:szCs w:val="24"/>
        </w:rPr>
        <w:t xml:space="preserve">. </w:t>
      </w:r>
      <w:r w:rsidR="007A199D" w:rsidRPr="00587140">
        <w:rPr>
          <w:rFonts w:cs="Calibri"/>
        </w:rPr>
        <w:t>(1</w:t>
      </w:r>
      <w:r w:rsidR="001C37A9">
        <w:rPr>
          <w:rFonts w:cs="Calibri"/>
        </w:rPr>
        <w:t>5</w:t>
      </w:r>
      <w:r w:rsidR="007A199D" w:rsidRPr="00587140">
        <w:rPr>
          <w:rFonts w:cs="Calibri"/>
        </w:rPr>
        <w:t>0 palabras máx)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147D43DC" w14:textId="77777777" w:rsidTr="00D75E34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B43A7" w14:textId="1496D845" w:rsidR="008F1E69" w:rsidRDefault="008F1E69" w:rsidP="008F1E69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 xml:space="preserve">Normatividad empresarial (constitución </w:t>
            </w:r>
            <w:r w:rsidR="00F203FA">
              <w:t>empresa)*</w:t>
            </w:r>
          </w:p>
          <w:p w14:paraId="557F52A1" w14:textId="77777777" w:rsidR="008F1E69" w:rsidRDefault="008F1E69" w:rsidP="008F1E69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Normatividad tributarias</w:t>
            </w:r>
          </w:p>
          <w:p w14:paraId="1091D929" w14:textId="77777777" w:rsidR="008F1E69" w:rsidRDefault="008F1E69" w:rsidP="008F1E69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Normatividad técnica (Permisos, licencias de funcionamiento, registros, reglamentos)</w:t>
            </w:r>
          </w:p>
          <w:p w14:paraId="4644B83C" w14:textId="77777777" w:rsidR="008F1E69" w:rsidRDefault="008F1E69" w:rsidP="008F1E69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Normatividad laboral</w:t>
            </w:r>
          </w:p>
          <w:p w14:paraId="555CB46E" w14:textId="77777777" w:rsidR="008F1E69" w:rsidRDefault="008F1E69" w:rsidP="008F1E69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Normatividad ambiental</w:t>
            </w:r>
          </w:p>
          <w:p w14:paraId="53C248A8" w14:textId="77777777" w:rsidR="00C465E5" w:rsidRDefault="008F1E69" w:rsidP="00C465E5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Registro de marca – Propiedad intelectual</w:t>
            </w:r>
          </w:p>
          <w:p w14:paraId="6082C99C" w14:textId="10CB5F8D" w:rsidR="00FF4F1D" w:rsidRDefault="00FF4F1D" w:rsidP="00C465E5">
            <w:pPr>
              <w:pStyle w:val="Contenidodelatabla"/>
              <w:numPr>
                <w:ilvl w:val="0"/>
                <w:numId w:val="35"/>
              </w:numPr>
              <w:jc w:val="both"/>
            </w:pPr>
            <w:r>
              <w:t>Otras</w:t>
            </w:r>
          </w:p>
        </w:tc>
      </w:tr>
    </w:tbl>
    <w:p w14:paraId="63B8BADE" w14:textId="77777777" w:rsidR="008F1E69" w:rsidRDefault="008F1E69" w:rsidP="008F1E69">
      <w:pPr>
        <w:spacing w:line="241" w:lineRule="exact"/>
        <w:rPr>
          <w:rFonts w:eastAsia="Times New Roman" w:cs="Calibri"/>
          <w:sz w:val="24"/>
          <w:szCs w:val="24"/>
        </w:rPr>
      </w:pPr>
    </w:p>
    <w:p w14:paraId="40E5C073" w14:textId="5788B71B" w:rsidR="008F1E69" w:rsidRPr="00D75E34" w:rsidRDefault="008F1E69" w:rsidP="008F1E69">
      <w:pPr>
        <w:spacing w:line="216" w:lineRule="auto"/>
        <w:ind w:left="358" w:hanging="359"/>
        <w:rPr>
          <w:rFonts w:cs="Calibri"/>
          <w:sz w:val="24"/>
          <w:szCs w:val="24"/>
        </w:rPr>
      </w:pPr>
      <w:r w:rsidRPr="00D75E34">
        <w:rPr>
          <w:rFonts w:cs="Calibri"/>
          <w:sz w:val="24"/>
          <w:szCs w:val="24"/>
        </w:rPr>
        <w:lastRenderedPageBreak/>
        <w:t>13. Describa las condiciones técnicas más importantes que se requieren para la operación del negocio</w:t>
      </w:r>
      <w:r w:rsidR="008E7849" w:rsidRPr="008E7849">
        <w:rPr>
          <w:rFonts w:cs="Calibri"/>
          <w:sz w:val="24"/>
          <w:szCs w:val="24"/>
        </w:rPr>
        <w:t xml:space="preserve"> (</w:t>
      </w:r>
      <w:r w:rsidR="00F178E2">
        <w:rPr>
          <w:rFonts w:cs="Calibri"/>
          <w:sz w:val="24"/>
          <w:szCs w:val="24"/>
        </w:rPr>
        <w:t>3</w:t>
      </w:r>
      <w:r w:rsidR="008E7849">
        <w:rPr>
          <w:rFonts w:cs="Calibri"/>
          <w:sz w:val="24"/>
          <w:szCs w:val="24"/>
        </w:rPr>
        <w:t>0</w:t>
      </w:r>
      <w:r w:rsidR="008E7849" w:rsidRPr="008E7849">
        <w:rPr>
          <w:rFonts w:cs="Calibri"/>
          <w:sz w:val="24"/>
          <w:szCs w:val="24"/>
        </w:rPr>
        <w:t>0 palabras máx)</w:t>
      </w:r>
      <w:r w:rsidR="008E7849">
        <w:rPr>
          <w:rFonts w:cs="Calibri"/>
          <w:sz w:val="24"/>
          <w:szCs w:val="24"/>
        </w:rPr>
        <w:t>.</w:t>
      </w:r>
    </w:p>
    <w:p w14:paraId="3C5182BB" w14:textId="77777777" w:rsidR="008F1E69" w:rsidRPr="00D75E34" w:rsidRDefault="008F1E69" w:rsidP="00FC42F8">
      <w:pPr>
        <w:spacing w:line="216" w:lineRule="auto"/>
        <w:ind w:left="358"/>
        <w:jc w:val="both"/>
        <w:rPr>
          <w:rFonts w:cs="Calibri"/>
          <w:sz w:val="20"/>
          <w:szCs w:val="20"/>
        </w:rPr>
      </w:pPr>
      <w:r w:rsidRPr="00D75E34">
        <w:rPr>
          <w:rFonts w:cs="Calibri"/>
          <w:sz w:val="20"/>
          <w:szCs w:val="20"/>
        </w:rPr>
        <w:t>Nota: Para los proyectos agropecuarios, debe identificarse las condiciones ambientales como: clima, temperatura, altitud, topografía, pluviosidad, y demás requisitos de alimentación (pecuario) o fertilización (agrícola) etc.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5D0FDAF9" w14:textId="77777777" w:rsidTr="008E7849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EE159" w14:textId="77777777" w:rsidR="008F1E69" w:rsidRDefault="008F1E69" w:rsidP="002964D1">
            <w:pPr>
              <w:pStyle w:val="Contenidodelatabla"/>
              <w:snapToGrid w:val="0"/>
            </w:pPr>
          </w:p>
          <w:p w14:paraId="0EA7CFCD" w14:textId="77777777" w:rsidR="008F1E69" w:rsidRDefault="008F1E69" w:rsidP="002964D1">
            <w:pPr>
              <w:pStyle w:val="Contenidodelatabla"/>
            </w:pPr>
          </w:p>
          <w:p w14:paraId="56DBB55A" w14:textId="77777777" w:rsidR="008F1E69" w:rsidRDefault="008F1E69" w:rsidP="002964D1">
            <w:pPr>
              <w:pStyle w:val="Contenidodelatabla"/>
            </w:pPr>
          </w:p>
          <w:p w14:paraId="45C91B48" w14:textId="77777777" w:rsidR="008F1E69" w:rsidRDefault="008F1E69" w:rsidP="002964D1">
            <w:pPr>
              <w:pStyle w:val="Contenidodelatabla"/>
            </w:pPr>
          </w:p>
          <w:p w14:paraId="4F286DF9" w14:textId="77777777" w:rsidR="008F1E69" w:rsidRDefault="008F1E69" w:rsidP="002964D1">
            <w:pPr>
              <w:pStyle w:val="Contenidodelatabla"/>
            </w:pPr>
          </w:p>
        </w:tc>
      </w:tr>
    </w:tbl>
    <w:p w14:paraId="4450636A" w14:textId="77777777" w:rsidR="008F1E69" w:rsidRDefault="008F1E69" w:rsidP="008F1E69">
      <w:pPr>
        <w:spacing w:line="200" w:lineRule="exact"/>
        <w:rPr>
          <w:rFonts w:eastAsia="Times New Roman" w:cs="Calibri"/>
          <w:color w:val="808080"/>
          <w:sz w:val="24"/>
          <w:szCs w:val="24"/>
        </w:rPr>
      </w:pPr>
    </w:p>
    <w:p w14:paraId="11E66C29" w14:textId="77777777" w:rsidR="008F1E69" w:rsidRDefault="008F1E69" w:rsidP="008F1E69">
      <w:pPr>
        <w:numPr>
          <w:ilvl w:val="0"/>
          <w:numId w:val="26"/>
        </w:numPr>
        <w:tabs>
          <w:tab w:val="left" w:pos="358"/>
        </w:tabs>
        <w:suppressAutoHyphens/>
        <w:spacing w:after="0" w:line="216" w:lineRule="auto"/>
        <w:ind w:left="358" w:hanging="358"/>
        <w:jc w:val="both"/>
      </w:pPr>
      <w:r>
        <w:rPr>
          <w:rFonts w:cs="Calibri"/>
          <w:sz w:val="24"/>
          <w:szCs w:val="24"/>
        </w:rPr>
        <w:t>Defina los requerimientos en: Infraestructura - adecuaciones, maquinaria y equipos, muebles y enseres, y demás activos.</w:t>
      </w:r>
    </w:p>
    <w:p w14:paraId="66E9E93B" w14:textId="77777777" w:rsidR="00FC42F8" w:rsidRPr="00FC42F8" w:rsidRDefault="00FC42F8" w:rsidP="00FC42F8">
      <w:pPr>
        <w:tabs>
          <w:tab w:val="left" w:pos="1058"/>
        </w:tabs>
        <w:suppressAutoHyphens/>
        <w:spacing w:after="0" w:line="0" w:lineRule="atLeast"/>
        <w:ind w:left="1058"/>
        <w:jc w:val="both"/>
      </w:pPr>
    </w:p>
    <w:p w14:paraId="05240B7B" w14:textId="29FB5DA3" w:rsidR="008F1E69" w:rsidRDefault="008F1E69" w:rsidP="008F1E69">
      <w:pPr>
        <w:numPr>
          <w:ilvl w:val="1"/>
          <w:numId w:val="26"/>
        </w:numPr>
        <w:tabs>
          <w:tab w:val="left" w:pos="1058"/>
        </w:tabs>
        <w:suppressAutoHyphens/>
        <w:spacing w:after="0" w:line="0" w:lineRule="atLeast"/>
        <w:ind w:left="1058" w:hanging="698"/>
        <w:jc w:val="both"/>
      </w:pPr>
      <w:r>
        <w:rPr>
          <w:rFonts w:cs="Calibri"/>
          <w:sz w:val="24"/>
          <w:szCs w:val="24"/>
        </w:rPr>
        <w:t>¿Para el funcionamiento del negocio, es necesario un lugar físico de operación? (SI/NO, justificación)</w:t>
      </w:r>
      <w:r w:rsidR="004356EF">
        <w:rPr>
          <w:rFonts w:cs="Calibri"/>
          <w:sz w:val="24"/>
          <w:szCs w:val="24"/>
        </w:rPr>
        <w:t xml:space="preserve"> </w:t>
      </w:r>
      <w:r w:rsidR="004356EF" w:rsidRPr="00587140">
        <w:rPr>
          <w:rFonts w:cs="Calibri"/>
        </w:rPr>
        <w:t>(1</w:t>
      </w:r>
      <w:r w:rsidR="00C5455F">
        <w:rPr>
          <w:rFonts w:cs="Calibri"/>
        </w:rPr>
        <w:t>0</w:t>
      </w:r>
      <w:r w:rsidR="004356EF" w:rsidRPr="00587140">
        <w:rPr>
          <w:rFonts w:cs="Calibri"/>
        </w:rPr>
        <w:t>0 palabras máx)</w:t>
      </w:r>
    </w:p>
    <w:p w14:paraId="52D91A57" w14:textId="77777777" w:rsidR="008F1E69" w:rsidRDefault="008F1E69" w:rsidP="008F1E69">
      <w:pPr>
        <w:spacing w:line="200" w:lineRule="exact"/>
        <w:rPr>
          <w:rFonts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7936F71C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46DB4" w14:textId="77777777" w:rsidR="008F1E69" w:rsidRDefault="008F1E69" w:rsidP="002964D1">
            <w:pPr>
              <w:pStyle w:val="Contenidodelatabla"/>
              <w:snapToGrid w:val="0"/>
            </w:pPr>
          </w:p>
          <w:p w14:paraId="0981943F" w14:textId="77777777" w:rsidR="008F1E69" w:rsidRDefault="008F1E69" w:rsidP="002964D1">
            <w:pPr>
              <w:pStyle w:val="Contenidodelatabla"/>
            </w:pPr>
          </w:p>
          <w:p w14:paraId="4B20E01F" w14:textId="77777777" w:rsidR="008F1E69" w:rsidRDefault="008F1E69" w:rsidP="002964D1">
            <w:pPr>
              <w:pStyle w:val="Contenidodelatabla"/>
            </w:pPr>
          </w:p>
          <w:p w14:paraId="4742D7AF" w14:textId="77777777" w:rsidR="008F1E69" w:rsidRDefault="008F1E69" w:rsidP="002964D1">
            <w:pPr>
              <w:pStyle w:val="Contenidodelatabla"/>
            </w:pPr>
          </w:p>
          <w:p w14:paraId="6A5926EB" w14:textId="77777777" w:rsidR="008F1E69" w:rsidRDefault="008F1E69" w:rsidP="002964D1">
            <w:pPr>
              <w:pStyle w:val="Contenidodelatabla"/>
            </w:pPr>
          </w:p>
        </w:tc>
      </w:tr>
    </w:tbl>
    <w:p w14:paraId="05BC9F79" w14:textId="6D62382B" w:rsidR="008F1E69" w:rsidRDefault="008F1E69" w:rsidP="008F1E69">
      <w:pPr>
        <w:numPr>
          <w:ilvl w:val="1"/>
          <w:numId w:val="26"/>
        </w:numPr>
        <w:tabs>
          <w:tab w:val="left" w:pos="1058"/>
        </w:tabs>
        <w:suppressAutoHyphens/>
        <w:spacing w:after="0" w:line="0" w:lineRule="atLeast"/>
        <w:ind w:left="1058" w:hanging="698"/>
        <w:jc w:val="both"/>
      </w:pPr>
      <w:r>
        <w:rPr>
          <w:rFonts w:cs="Calibri"/>
          <w:sz w:val="24"/>
          <w:szCs w:val="24"/>
        </w:rPr>
        <w:t>Identifique los requerimientos de inversión</w:t>
      </w:r>
      <w:r w:rsidR="004356EF">
        <w:rPr>
          <w:rFonts w:cs="Calibri"/>
          <w:sz w:val="24"/>
          <w:szCs w:val="24"/>
        </w:rPr>
        <w:t xml:space="preserve"> </w:t>
      </w:r>
      <w:r w:rsidR="004356EF" w:rsidRPr="00587140">
        <w:rPr>
          <w:rFonts w:cs="Calibri"/>
        </w:rPr>
        <w:t>(</w:t>
      </w:r>
      <w:r w:rsidR="004356EF">
        <w:rPr>
          <w:rFonts w:cs="Calibri"/>
        </w:rPr>
        <w:t>2</w:t>
      </w:r>
      <w:r w:rsidR="00C5455F">
        <w:rPr>
          <w:rFonts w:cs="Calibri"/>
        </w:rPr>
        <w:t>0</w:t>
      </w:r>
      <w:r w:rsidR="004356EF" w:rsidRPr="00587140">
        <w:rPr>
          <w:rFonts w:cs="Calibri"/>
        </w:rPr>
        <w:t>0 palabras máx)</w:t>
      </w:r>
      <w:r>
        <w:rPr>
          <w:rFonts w:cs="Calibri"/>
          <w:sz w:val="24"/>
          <w:szCs w:val="24"/>
        </w:rPr>
        <w:t>:</w:t>
      </w:r>
    </w:p>
    <w:p w14:paraId="32C83D1B" w14:textId="77777777" w:rsidR="00FC42F8" w:rsidRDefault="00FC42F8" w:rsidP="00FC42F8">
      <w:pPr>
        <w:spacing w:line="216" w:lineRule="auto"/>
        <w:ind w:left="360"/>
        <w:rPr>
          <w:rFonts w:cs="Calibri"/>
          <w:sz w:val="20"/>
          <w:szCs w:val="20"/>
        </w:rPr>
      </w:pPr>
    </w:p>
    <w:tbl>
      <w:tblPr>
        <w:tblW w:w="88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</w:tblGrid>
      <w:tr w:rsidR="008F1E69" w14:paraId="0B816BE6" w14:textId="77777777" w:rsidTr="00D305AA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A2FA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Tipo de Activo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3AC4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6B43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Cantidad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BF22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Valor Unitario *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545F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Requisitos técnicos</w:t>
            </w:r>
          </w:p>
        </w:tc>
      </w:tr>
      <w:tr w:rsidR="008F1E69" w14:paraId="6EB12B79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08C" w14:textId="77777777" w:rsidR="008F1E69" w:rsidRDefault="008F1E69" w:rsidP="002964D1">
            <w:pPr>
              <w:pStyle w:val="Contenidodelatabla"/>
              <w:jc w:val="center"/>
            </w:pPr>
            <w:r>
              <w:t>Infraestructura - Adecuaciones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BB5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51B8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CF4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523A" w14:textId="77777777" w:rsidR="008F1E69" w:rsidRDefault="008F1E69" w:rsidP="002964D1">
            <w:pPr>
              <w:pStyle w:val="Contenidodelatabla"/>
            </w:pPr>
          </w:p>
        </w:tc>
      </w:tr>
      <w:tr w:rsidR="008F1E69" w14:paraId="7FFC64F3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7D6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F5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8BE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EC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75A8" w14:textId="77777777" w:rsidR="008F1E69" w:rsidRDefault="008F1E69" w:rsidP="002964D1">
            <w:pPr>
              <w:pStyle w:val="Contenidodelatabla"/>
            </w:pPr>
          </w:p>
        </w:tc>
      </w:tr>
      <w:tr w:rsidR="008F1E69" w14:paraId="18F6B50C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3F4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1CE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1C78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AC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B80D" w14:textId="77777777" w:rsidR="008F1E69" w:rsidRDefault="008F1E69" w:rsidP="002964D1">
            <w:pPr>
              <w:pStyle w:val="Contenidodelatabla"/>
            </w:pPr>
          </w:p>
        </w:tc>
      </w:tr>
      <w:tr w:rsidR="008F1E69" w14:paraId="4EA97F32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5D9B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1C0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48E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DA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651A" w14:textId="77777777" w:rsidR="008F1E69" w:rsidRDefault="008F1E69" w:rsidP="002964D1">
            <w:pPr>
              <w:pStyle w:val="Contenidodelatabla"/>
            </w:pPr>
          </w:p>
        </w:tc>
      </w:tr>
      <w:tr w:rsidR="008F1E69" w14:paraId="34A8AE1D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874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EB6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CD60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C3B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86F8" w14:textId="77777777" w:rsidR="008F1E69" w:rsidRDefault="008F1E69" w:rsidP="002964D1">
            <w:pPr>
              <w:pStyle w:val="Contenidodelatabla"/>
            </w:pPr>
          </w:p>
        </w:tc>
      </w:tr>
      <w:tr w:rsidR="008F1E69" w14:paraId="40E750B5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617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9C1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2E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D400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F0A" w14:textId="77777777" w:rsidR="008F1E69" w:rsidRDefault="008F1E69" w:rsidP="002964D1">
            <w:pPr>
              <w:pStyle w:val="Contenidodelatabla"/>
            </w:pPr>
          </w:p>
        </w:tc>
      </w:tr>
      <w:tr w:rsidR="008F1E69" w14:paraId="78B087CF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13F0" w14:textId="77777777" w:rsidR="008F1E69" w:rsidRDefault="008F1E69" w:rsidP="002964D1">
            <w:pPr>
              <w:pStyle w:val="Contenidodelatabla"/>
              <w:jc w:val="center"/>
            </w:pPr>
            <w:r>
              <w:t>Maquinaria y Equipo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8C0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622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678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64B7" w14:textId="77777777" w:rsidR="008F1E69" w:rsidRDefault="008F1E69" w:rsidP="002964D1">
            <w:pPr>
              <w:pStyle w:val="Contenidodelatabla"/>
            </w:pPr>
          </w:p>
        </w:tc>
      </w:tr>
      <w:tr w:rsidR="008F1E69" w14:paraId="3CAA2B79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0D68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165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CCFE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E76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CD3B" w14:textId="77777777" w:rsidR="008F1E69" w:rsidRDefault="008F1E69" w:rsidP="002964D1">
            <w:pPr>
              <w:pStyle w:val="Contenidodelatabla"/>
            </w:pPr>
          </w:p>
        </w:tc>
      </w:tr>
      <w:tr w:rsidR="008F1E69" w14:paraId="4A740B8D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F08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A15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C23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1C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AE51" w14:textId="77777777" w:rsidR="008F1E69" w:rsidRDefault="008F1E69" w:rsidP="002964D1">
            <w:pPr>
              <w:pStyle w:val="Contenidodelatabla"/>
            </w:pPr>
          </w:p>
        </w:tc>
      </w:tr>
      <w:tr w:rsidR="008F1E69" w14:paraId="5C317806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0DEA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C73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5077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A3A5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D68B" w14:textId="77777777" w:rsidR="008F1E69" w:rsidRDefault="008F1E69" w:rsidP="002964D1">
            <w:pPr>
              <w:pStyle w:val="Contenidodelatabla"/>
            </w:pPr>
          </w:p>
        </w:tc>
      </w:tr>
      <w:tr w:rsidR="008F1E69" w14:paraId="294BE4F2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CBD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A157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68F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7858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97EC" w14:textId="77777777" w:rsidR="008F1E69" w:rsidRDefault="008F1E69" w:rsidP="002964D1">
            <w:pPr>
              <w:pStyle w:val="Contenidodelatabla"/>
            </w:pPr>
          </w:p>
        </w:tc>
      </w:tr>
      <w:tr w:rsidR="008F1E69" w14:paraId="015FEA48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1D5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C1E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A4FC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5F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F139" w14:textId="77777777" w:rsidR="008F1E69" w:rsidRDefault="008F1E69" w:rsidP="002964D1">
            <w:pPr>
              <w:pStyle w:val="Contenidodelatabla"/>
            </w:pPr>
          </w:p>
        </w:tc>
      </w:tr>
      <w:tr w:rsidR="008F1E69" w14:paraId="25EE7F1C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8613" w14:textId="77777777" w:rsidR="008F1E69" w:rsidRDefault="008F1E69" w:rsidP="002964D1">
            <w:pPr>
              <w:pStyle w:val="Contenidodelatabla"/>
              <w:jc w:val="center"/>
            </w:pPr>
            <w:r>
              <w:t>Equipo de comunicación y computación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706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FB22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076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52F6" w14:textId="77777777" w:rsidR="008F1E69" w:rsidRDefault="008F1E69" w:rsidP="002964D1">
            <w:pPr>
              <w:pStyle w:val="Contenidodelatabla"/>
            </w:pPr>
          </w:p>
        </w:tc>
      </w:tr>
      <w:tr w:rsidR="008F1E69" w14:paraId="0F5CB21A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38C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8B8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63F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FA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2DB0" w14:textId="77777777" w:rsidR="008F1E69" w:rsidRDefault="008F1E69" w:rsidP="002964D1">
            <w:pPr>
              <w:pStyle w:val="Contenidodelatabla"/>
            </w:pPr>
          </w:p>
        </w:tc>
      </w:tr>
      <w:tr w:rsidR="008F1E69" w14:paraId="78CA1125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37FB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C4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F02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2C9C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1180" w14:textId="77777777" w:rsidR="008F1E69" w:rsidRDefault="008F1E69" w:rsidP="002964D1">
            <w:pPr>
              <w:pStyle w:val="Contenidodelatabla"/>
            </w:pPr>
          </w:p>
        </w:tc>
      </w:tr>
      <w:tr w:rsidR="008F1E69" w14:paraId="1EE84A74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BABD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E01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CC4E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CE4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8FA" w14:textId="77777777" w:rsidR="008F1E69" w:rsidRDefault="008F1E69" w:rsidP="002964D1">
            <w:pPr>
              <w:pStyle w:val="Contenidodelatabla"/>
            </w:pPr>
          </w:p>
        </w:tc>
      </w:tr>
      <w:tr w:rsidR="008F1E69" w14:paraId="72E3D668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2BD" w14:textId="77777777" w:rsidR="008F1E69" w:rsidRDefault="008F1E69" w:rsidP="002964D1">
            <w:pPr>
              <w:pStyle w:val="Contenidodelatabla"/>
              <w:jc w:val="center"/>
            </w:pPr>
            <w:r>
              <w:t>Muebles y enseres y otros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B4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5A5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EB17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9445" w14:textId="77777777" w:rsidR="008F1E69" w:rsidRDefault="008F1E69" w:rsidP="002964D1">
            <w:pPr>
              <w:pStyle w:val="Contenidodelatabla"/>
            </w:pPr>
          </w:p>
        </w:tc>
      </w:tr>
      <w:tr w:rsidR="008F1E69" w14:paraId="103DCB69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E97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C59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A17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9AD0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0111" w14:textId="77777777" w:rsidR="008F1E69" w:rsidRDefault="008F1E69" w:rsidP="002964D1">
            <w:pPr>
              <w:pStyle w:val="Contenidodelatabla"/>
            </w:pPr>
          </w:p>
        </w:tc>
      </w:tr>
      <w:tr w:rsidR="008F1E69" w14:paraId="4DE8DD3B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3A4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F2C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16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5A4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CC3B" w14:textId="77777777" w:rsidR="008F1E69" w:rsidRDefault="008F1E69" w:rsidP="002964D1">
            <w:pPr>
              <w:pStyle w:val="Contenidodelatabla"/>
            </w:pPr>
          </w:p>
        </w:tc>
      </w:tr>
      <w:tr w:rsidR="008F1E69" w14:paraId="4A983521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0C8D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818C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A94E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002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5D0" w14:textId="77777777" w:rsidR="008F1E69" w:rsidRDefault="008F1E69" w:rsidP="002964D1">
            <w:pPr>
              <w:pStyle w:val="Contenidodelatabla"/>
            </w:pPr>
          </w:p>
        </w:tc>
      </w:tr>
      <w:tr w:rsidR="008F1E69" w14:paraId="4C0645C1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014A" w14:textId="77777777" w:rsidR="008F1E69" w:rsidRDefault="008F1E69" w:rsidP="002964D1">
            <w:pPr>
              <w:pStyle w:val="Contenidodelatabla"/>
              <w:jc w:val="center"/>
            </w:pPr>
            <w:r>
              <w:t>Otros (incluido herramientas)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69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702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C8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84F4" w14:textId="77777777" w:rsidR="008F1E69" w:rsidRDefault="008F1E69" w:rsidP="002964D1">
            <w:pPr>
              <w:pStyle w:val="Contenidodelatabla"/>
            </w:pPr>
          </w:p>
        </w:tc>
      </w:tr>
      <w:tr w:rsidR="008F1E69" w14:paraId="12EA5312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D109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0A87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C917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4E7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417F" w14:textId="77777777" w:rsidR="008F1E69" w:rsidRDefault="008F1E69" w:rsidP="002964D1">
            <w:pPr>
              <w:pStyle w:val="Contenidodelatabla"/>
            </w:pPr>
          </w:p>
        </w:tc>
      </w:tr>
      <w:tr w:rsidR="008F1E69" w14:paraId="7FFE805B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A47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6D3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6FA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909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FEBE" w14:textId="77777777" w:rsidR="008F1E69" w:rsidRDefault="008F1E69" w:rsidP="002964D1">
            <w:pPr>
              <w:pStyle w:val="Contenidodelatabla"/>
            </w:pPr>
          </w:p>
        </w:tc>
      </w:tr>
      <w:tr w:rsidR="008F1E69" w14:paraId="5DD3EAB0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23F" w14:textId="77777777" w:rsidR="008F1E69" w:rsidRDefault="008F1E69" w:rsidP="002964D1">
            <w:pPr>
              <w:pStyle w:val="Contenidodelatabla"/>
              <w:jc w:val="center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7939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4D7B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65A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9F66" w14:textId="77777777" w:rsidR="008F1E69" w:rsidRDefault="008F1E69" w:rsidP="002964D1">
            <w:pPr>
              <w:pStyle w:val="Contenidodelatabla"/>
            </w:pPr>
          </w:p>
        </w:tc>
      </w:tr>
      <w:tr w:rsidR="008F1E69" w14:paraId="34EA0DCB" w14:textId="77777777" w:rsidTr="00D305AA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4B97" w14:textId="77777777" w:rsidR="008F1E69" w:rsidRDefault="008F1E69" w:rsidP="002964D1">
            <w:pPr>
              <w:pStyle w:val="Contenidodelatabla"/>
              <w:jc w:val="center"/>
            </w:pPr>
            <w:r w:rsidRPr="00D945CF">
              <w:t>Gastos pre - operativos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97AE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AE0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946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C706" w14:textId="77777777" w:rsidR="008F1E69" w:rsidRDefault="008F1E69" w:rsidP="002964D1">
            <w:pPr>
              <w:pStyle w:val="Contenidodelatabla"/>
            </w:pPr>
          </w:p>
        </w:tc>
      </w:tr>
      <w:tr w:rsidR="008F1E69" w14:paraId="6D817257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EBB5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32C0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F234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182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600B" w14:textId="77777777" w:rsidR="008F1E69" w:rsidRDefault="008F1E69" w:rsidP="002964D1">
            <w:pPr>
              <w:pStyle w:val="Contenidodelatabla"/>
            </w:pPr>
          </w:p>
        </w:tc>
      </w:tr>
      <w:tr w:rsidR="008F1E69" w14:paraId="25F4077B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669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B4B5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6085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7CD8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62F5" w14:textId="77777777" w:rsidR="008F1E69" w:rsidRDefault="008F1E69" w:rsidP="002964D1">
            <w:pPr>
              <w:pStyle w:val="Contenidodelatabla"/>
            </w:pPr>
          </w:p>
        </w:tc>
      </w:tr>
      <w:tr w:rsidR="008F1E69" w14:paraId="37706E70" w14:textId="77777777" w:rsidTr="00D305AA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AF2F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6C13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F21D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1AE1" w14:textId="77777777" w:rsidR="008F1E69" w:rsidRDefault="008F1E69" w:rsidP="002964D1">
            <w:pPr>
              <w:pStyle w:val="Contenidodelatabla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E322" w14:textId="77777777" w:rsidR="008F1E69" w:rsidRDefault="008F1E69" w:rsidP="002964D1">
            <w:pPr>
              <w:pStyle w:val="Contenidodelatabla"/>
            </w:pPr>
          </w:p>
        </w:tc>
      </w:tr>
    </w:tbl>
    <w:p w14:paraId="36F962F0" w14:textId="5BE374F5" w:rsidR="008F1E69" w:rsidRDefault="008F1E69" w:rsidP="00D945CF">
      <w:pPr>
        <w:spacing w:line="232" w:lineRule="auto"/>
        <w:ind w:left="80"/>
        <w:jc w:val="both"/>
      </w:pPr>
      <w:r>
        <w:rPr>
          <w:rFonts w:cs="Calibri"/>
          <w:sz w:val="24"/>
          <w:szCs w:val="24"/>
        </w:rPr>
        <w:t>*El valor debe incluir todos los impuestos y costos asociados a su compra y ubicación en el lugar donde operará el negocio.</w:t>
      </w:r>
    </w:p>
    <w:p w14:paraId="47DEB671" w14:textId="66C9CACB" w:rsidR="008F1E69" w:rsidRDefault="008F1E69" w:rsidP="00D945CF">
      <w:pPr>
        <w:tabs>
          <w:tab w:val="left" w:pos="1060"/>
        </w:tabs>
        <w:spacing w:line="232" w:lineRule="auto"/>
        <w:ind w:left="380"/>
        <w:jc w:val="both"/>
      </w:pPr>
      <w:r>
        <w:rPr>
          <w:rFonts w:cs="Calibri"/>
          <w:sz w:val="24"/>
          <w:szCs w:val="24"/>
        </w:rPr>
        <w:t>14.3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Detalle las condiciones técnicas de infraestructura: áreas requeridas y distribución</w:t>
      </w:r>
      <w:r w:rsidR="00D945CF">
        <w:t xml:space="preserve"> </w:t>
      </w:r>
      <w:r>
        <w:rPr>
          <w:rFonts w:cs="Calibri"/>
          <w:sz w:val="24"/>
          <w:szCs w:val="24"/>
        </w:rPr>
        <w:t>de espacios</w:t>
      </w:r>
      <w:r w:rsidR="00D00DA2">
        <w:rPr>
          <w:rFonts w:cs="Calibri"/>
          <w:sz w:val="24"/>
          <w:szCs w:val="24"/>
        </w:rPr>
        <w:t xml:space="preserve"> </w:t>
      </w:r>
      <w:r w:rsidR="00D00DA2" w:rsidRPr="00587140">
        <w:rPr>
          <w:rFonts w:cs="Calibri"/>
        </w:rPr>
        <w:t>(100 palabras máx)</w:t>
      </w:r>
      <w:r>
        <w:rPr>
          <w:rFonts w:cs="Calibri"/>
          <w:sz w:val="24"/>
          <w:szCs w:val="24"/>
        </w:rPr>
        <w:t>.</w:t>
      </w:r>
    </w:p>
    <w:p w14:paraId="054A663C" w14:textId="2A6A50A0" w:rsidR="008F1E69" w:rsidRPr="004B74B5" w:rsidRDefault="008F1E69" w:rsidP="004B74B5">
      <w:pPr>
        <w:spacing w:line="216" w:lineRule="auto"/>
        <w:jc w:val="both"/>
        <w:rPr>
          <w:sz w:val="20"/>
          <w:szCs w:val="20"/>
        </w:rPr>
      </w:pPr>
      <w:r w:rsidRPr="004B74B5">
        <w:rPr>
          <w:rFonts w:cs="Calibri"/>
          <w:sz w:val="20"/>
          <w:szCs w:val="20"/>
        </w:rPr>
        <w:t xml:space="preserve">Nota: Si ha seleccionado el sitio de operación, realizar la consulta del POT / EOT para validar que </w:t>
      </w:r>
      <w:r w:rsidR="00D00DA2" w:rsidRPr="004B74B5">
        <w:rPr>
          <w:rFonts w:cs="Calibri"/>
          <w:sz w:val="20"/>
          <w:szCs w:val="20"/>
        </w:rPr>
        <w:t>este</w:t>
      </w:r>
      <w:r w:rsidRPr="004B74B5">
        <w:rPr>
          <w:rFonts w:cs="Calibri"/>
          <w:sz w:val="20"/>
          <w:szCs w:val="20"/>
        </w:rPr>
        <w:t xml:space="preserve"> lugar se encuentra habilitado para el uso del suelo que usted requiere y la demás normatividad que aplica para su negocio.</w:t>
      </w: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3C2CCDB1" w14:textId="77777777" w:rsidTr="00D945CF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4999D" w14:textId="77777777" w:rsidR="008F1E69" w:rsidRDefault="008F1E69" w:rsidP="002964D1">
            <w:pPr>
              <w:pStyle w:val="Contenidodelatabla"/>
            </w:pPr>
          </w:p>
          <w:p w14:paraId="4A05C492" w14:textId="77777777" w:rsidR="008F1E69" w:rsidRDefault="008F1E69" w:rsidP="002964D1">
            <w:pPr>
              <w:pStyle w:val="Contenidodelatabla"/>
            </w:pPr>
          </w:p>
          <w:p w14:paraId="5A52F924" w14:textId="77777777" w:rsidR="008F1E69" w:rsidRDefault="008F1E69" w:rsidP="002964D1">
            <w:pPr>
              <w:pStyle w:val="Contenidodelatabla"/>
            </w:pPr>
          </w:p>
        </w:tc>
      </w:tr>
    </w:tbl>
    <w:p w14:paraId="2038257D" w14:textId="1FB19ABB" w:rsidR="008F1E69" w:rsidRDefault="008F1E69" w:rsidP="00D945CF">
      <w:pPr>
        <w:numPr>
          <w:ilvl w:val="0"/>
          <w:numId w:val="27"/>
        </w:numPr>
        <w:tabs>
          <w:tab w:val="left" w:pos="1080"/>
        </w:tabs>
        <w:suppressAutoHyphens/>
        <w:spacing w:after="0" w:line="0" w:lineRule="atLeast"/>
        <w:ind w:left="1080" w:hanging="698"/>
        <w:jc w:val="both"/>
      </w:pPr>
      <w:r>
        <w:rPr>
          <w:rFonts w:cs="Calibri"/>
          <w:sz w:val="24"/>
          <w:szCs w:val="24"/>
        </w:rPr>
        <w:t>¿Para la adquisición de algún activo, se tiene contemplado realizar importación? (SI</w:t>
      </w:r>
      <w:r w:rsidR="00D945CF">
        <w:t>/</w:t>
      </w:r>
      <w:r w:rsidRPr="00D945CF">
        <w:rPr>
          <w:rFonts w:cs="Calibri"/>
          <w:sz w:val="24"/>
          <w:szCs w:val="24"/>
        </w:rPr>
        <w:t>NO, justificación)</w:t>
      </w:r>
      <w:r w:rsidR="00775C42">
        <w:rPr>
          <w:rFonts w:cs="Calibri"/>
          <w:sz w:val="24"/>
          <w:szCs w:val="24"/>
        </w:rPr>
        <w:t xml:space="preserve"> </w:t>
      </w:r>
      <w:r w:rsidR="00775C42" w:rsidRPr="00587140">
        <w:rPr>
          <w:rFonts w:cs="Calibri"/>
        </w:rPr>
        <w:t>(1</w:t>
      </w:r>
      <w:r w:rsidR="00D16576">
        <w:rPr>
          <w:rFonts w:cs="Calibri"/>
        </w:rPr>
        <w:t>00</w:t>
      </w:r>
      <w:r w:rsidR="00775C42" w:rsidRPr="00587140">
        <w:rPr>
          <w:rFonts w:cs="Calibri"/>
        </w:rPr>
        <w:t xml:space="preserve"> palabras máx)</w:t>
      </w:r>
    </w:p>
    <w:p w14:paraId="25030161" w14:textId="77777777" w:rsidR="008F1E69" w:rsidRDefault="008F1E69" w:rsidP="008F1E69">
      <w:pPr>
        <w:spacing w:line="269" w:lineRule="exact"/>
        <w:rPr>
          <w:rFonts w:cs="Calibri"/>
          <w:sz w:val="24"/>
          <w:szCs w:val="24"/>
        </w:rPr>
      </w:pPr>
    </w:p>
    <w:p w14:paraId="7F58BF53" w14:textId="77777777" w:rsidR="008F1E69" w:rsidRDefault="008F1E69" w:rsidP="008F1E69">
      <w:pPr>
        <w:numPr>
          <w:ilvl w:val="2"/>
          <w:numId w:val="27"/>
        </w:numPr>
        <w:tabs>
          <w:tab w:val="left" w:pos="1680"/>
        </w:tabs>
        <w:suppressAutoHyphens/>
        <w:spacing w:after="0" w:line="0" w:lineRule="atLeast"/>
        <w:ind w:left="1680" w:hanging="602"/>
        <w:jc w:val="both"/>
      </w:pPr>
      <w:r>
        <w:rPr>
          <w:rFonts w:cs="Calibri"/>
          <w:sz w:val="24"/>
          <w:szCs w:val="24"/>
        </w:rPr>
        <w:t>Detalle los activos, países proveedores y tiempos estimados:</w:t>
      </w:r>
    </w:p>
    <w:p w14:paraId="0AB0D23C" w14:textId="77777777" w:rsidR="008F1E69" w:rsidRDefault="008F1E69" w:rsidP="008F1E69">
      <w:pPr>
        <w:spacing w:line="200" w:lineRule="exact"/>
        <w:rPr>
          <w:rFonts w:cs="Calibri"/>
          <w:sz w:val="24"/>
          <w:szCs w:val="24"/>
        </w:rPr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6BC601C3" w14:textId="77777777" w:rsidTr="00D945CF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8C155" w14:textId="77777777" w:rsidR="008F1E69" w:rsidRDefault="008F1E69" w:rsidP="002964D1">
            <w:pPr>
              <w:pStyle w:val="Contenidodelatabla"/>
              <w:snapToGrid w:val="0"/>
            </w:pPr>
          </w:p>
          <w:p w14:paraId="3D2DDA75" w14:textId="77777777" w:rsidR="008F1E69" w:rsidRDefault="008F1E69" w:rsidP="002964D1">
            <w:pPr>
              <w:pStyle w:val="Contenidodelatabla"/>
            </w:pPr>
          </w:p>
          <w:p w14:paraId="232288A8" w14:textId="77777777" w:rsidR="008F1E69" w:rsidRDefault="008F1E69" w:rsidP="002964D1">
            <w:pPr>
              <w:pStyle w:val="Contenidodelatabla"/>
            </w:pPr>
          </w:p>
          <w:p w14:paraId="7EE159D0" w14:textId="77777777" w:rsidR="008F1E69" w:rsidRDefault="008F1E69" w:rsidP="002964D1">
            <w:pPr>
              <w:pStyle w:val="Contenidodelatabla"/>
            </w:pPr>
          </w:p>
          <w:p w14:paraId="263F7707" w14:textId="77777777" w:rsidR="008F1E69" w:rsidRDefault="008F1E69" w:rsidP="002964D1">
            <w:pPr>
              <w:pStyle w:val="Contenidodelatabla"/>
            </w:pPr>
          </w:p>
        </w:tc>
      </w:tr>
    </w:tbl>
    <w:p w14:paraId="45158EF6" w14:textId="77777777" w:rsidR="008F1E69" w:rsidRDefault="008F1E69" w:rsidP="008F1E69">
      <w:pPr>
        <w:spacing w:line="344" w:lineRule="exact"/>
        <w:rPr>
          <w:rFonts w:cs="Calibri"/>
          <w:sz w:val="24"/>
          <w:szCs w:val="24"/>
        </w:rPr>
      </w:pPr>
    </w:p>
    <w:p w14:paraId="671A3CF2" w14:textId="62D8D4C2" w:rsidR="008F1E69" w:rsidRDefault="008F1E69" w:rsidP="008F1E69">
      <w:pPr>
        <w:numPr>
          <w:ilvl w:val="2"/>
          <w:numId w:val="27"/>
        </w:numPr>
        <w:tabs>
          <w:tab w:val="left" w:pos="1693"/>
        </w:tabs>
        <w:suppressAutoHyphens/>
        <w:spacing w:after="0" w:line="216" w:lineRule="auto"/>
        <w:ind w:left="1080" w:hanging="2"/>
        <w:jc w:val="both"/>
      </w:pPr>
      <w:r>
        <w:rPr>
          <w:rFonts w:cs="Calibri"/>
          <w:sz w:val="24"/>
          <w:szCs w:val="24"/>
        </w:rPr>
        <w:t xml:space="preserve">En caso de presentarse incremento en el valor del activo por factores como: tasa de cambio, reformas tributarias etc., ¿cómo financiará </w:t>
      </w:r>
      <w:r w:rsidR="00B0631A">
        <w:rPr>
          <w:rFonts w:cs="Calibri"/>
          <w:sz w:val="24"/>
          <w:szCs w:val="24"/>
        </w:rPr>
        <w:t>este</w:t>
      </w:r>
      <w:r>
        <w:rPr>
          <w:rFonts w:cs="Calibri"/>
          <w:sz w:val="24"/>
          <w:szCs w:val="24"/>
        </w:rPr>
        <w:t xml:space="preserve"> mayor valor?</w:t>
      </w:r>
    </w:p>
    <w:p w14:paraId="74A0F7FD" w14:textId="77777777" w:rsidR="008F1E69" w:rsidRDefault="008F1E69" w:rsidP="008F1E69">
      <w:pPr>
        <w:rPr>
          <w:rFonts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6425294F" w14:textId="77777777" w:rsidTr="002964D1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68A36" w14:textId="77777777" w:rsidR="008F1E69" w:rsidRDefault="008F1E69" w:rsidP="002964D1">
            <w:pPr>
              <w:pStyle w:val="Contenidodelatabla"/>
              <w:snapToGrid w:val="0"/>
            </w:pPr>
          </w:p>
          <w:p w14:paraId="390129A3" w14:textId="77777777" w:rsidR="008F1E69" w:rsidRDefault="008F1E69" w:rsidP="002964D1">
            <w:pPr>
              <w:pStyle w:val="Contenidodelatabla"/>
            </w:pPr>
          </w:p>
          <w:p w14:paraId="7CA71AE4" w14:textId="77777777" w:rsidR="008F1E69" w:rsidRDefault="008F1E69" w:rsidP="002964D1">
            <w:pPr>
              <w:pStyle w:val="Contenidodelatabla"/>
            </w:pPr>
          </w:p>
          <w:p w14:paraId="31BFA460" w14:textId="77777777" w:rsidR="008F1E69" w:rsidRDefault="008F1E69" w:rsidP="002964D1">
            <w:pPr>
              <w:pStyle w:val="Contenidodelatabla"/>
            </w:pPr>
          </w:p>
          <w:p w14:paraId="2011C0FB" w14:textId="77777777" w:rsidR="008F1E69" w:rsidRDefault="008F1E69" w:rsidP="002964D1">
            <w:pPr>
              <w:pStyle w:val="Contenidodelatabla"/>
            </w:pPr>
          </w:p>
        </w:tc>
      </w:tr>
    </w:tbl>
    <w:p w14:paraId="38C4E7A6" w14:textId="77777777" w:rsidR="008F1E69" w:rsidRDefault="008F1E69" w:rsidP="008F1E69"/>
    <w:p w14:paraId="129FBB8A" w14:textId="74F39DDB" w:rsidR="008F1E69" w:rsidRDefault="008F1E69" w:rsidP="00E6233B">
      <w:pPr>
        <w:spacing w:line="232" w:lineRule="auto"/>
      </w:pPr>
      <w:r>
        <w:rPr>
          <w:rFonts w:cs="Calibri"/>
          <w:sz w:val="24"/>
          <w:szCs w:val="24"/>
        </w:rPr>
        <w:t>15. ¿Cuál es el proceso que se debe seguir para la producción del bien o prestación del servicio?</w:t>
      </w:r>
      <w:r w:rsidR="00D52A0E">
        <w:rPr>
          <w:rFonts w:cs="Calibri"/>
          <w:sz w:val="24"/>
          <w:szCs w:val="24"/>
        </w:rPr>
        <w:t xml:space="preserve"> </w:t>
      </w:r>
      <w:r w:rsidR="00D52A0E" w:rsidRPr="00587140">
        <w:rPr>
          <w:rFonts w:cs="Calibri"/>
        </w:rPr>
        <w:t>(</w:t>
      </w:r>
      <w:r w:rsidR="00C5455F">
        <w:rPr>
          <w:rFonts w:cs="Calibri"/>
        </w:rPr>
        <w:t>25</w:t>
      </w:r>
      <w:r w:rsidR="00D52A0E" w:rsidRPr="00587140">
        <w:rPr>
          <w:rFonts w:cs="Calibri"/>
        </w:rPr>
        <w:t>0 palabras máx</w:t>
      </w:r>
      <w:r w:rsidR="00D52A0E">
        <w:rPr>
          <w:rFonts w:cs="Calibri"/>
        </w:rPr>
        <w:t xml:space="preserve"> por cuadro</w:t>
      </w:r>
      <w:r w:rsidR="00D52A0E" w:rsidRPr="00587140">
        <w:rPr>
          <w:rFonts w:cs="Calibri"/>
        </w:rPr>
        <w:t>)</w:t>
      </w:r>
    </w:p>
    <w:p w14:paraId="14EA45E6" w14:textId="77777777" w:rsidR="008F1E69" w:rsidRDefault="008F1E69" w:rsidP="008F1E69">
      <w:pPr>
        <w:spacing w:line="5" w:lineRule="exact"/>
        <w:rPr>
          <w:rFonts w:eastAsia="Times New Roman" w:cs="Calibri"/>
          <w:sz w:val="24"/>
          <w:szCs w:val="24"/>
        </w:rPr>
      </w:pPr>
    </w:p>
    <w:p w14:paraId="7A8834D6" w14:textId="79F37ABF" w:rsidR="008F1E69" w:rsidRPr="00B0631A" w:rsidRDefault="008F1E69" w:rsidP="008F1E69">
      <w:pPr>
        <w:spacing w:line="0" w:lineRule="atLeast"/>
        <w:ind w:left="720"/>
        <w:rPr>
          <w:sz w:val="18"/>
          <w:szCs w:val="18"/>
        </w:rPr>
      </w:pPr>
      <w:r w:rsidRPr="00B0631A">
        <w:rPr>
          <w:rFonts w:cs="Calibri"/>
          <w:sz w:val="20"/>
          <w:szCs w:val="20"/>
        </w:rPr>
        <w:t>Nota: Describa el proceso a través del siguiente esquema*. Elabore un cuadro para cada producto.</w:t>
      </w:r>
      <w:r w:rsidR="00F203FA">
        <w:rPr>
          <w:rFonts w:cs="Calibri"/>
          <w:sz w:val="20"/>
          <w:szCs w:val="20"/>
        </w:rPr>
        <w:t xml:space="preserve"> </w:t>
      </w:r>
    </w:p>
    <w:tbl>
      <w:tblPr>
        <w:tblW w:w="10696" w:type="dxa"/>
        <w:tblInd w:w="-8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8"/>
        <w:gridCol w:w="1856"/>
        <w:gridCol w:w="1782"/>
        <w:gridCol w:w="1782"/>
        <w:gridCol w:w="1782"/>
        <w:gridCol w:w="1786"/>
      </w:tblGrid>
      <w:tr w:rsidR="00EA731A" w14:paraId="47BC5408" w14:textId="259A1A06" w:rsidTr="00BF583A">
        <w:trPr>
          <w:trHeight w:val="22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989" w14:textId="2FE20CFE" w:rsidR="00EA731A" w:rsidRDefault="00EA731A" w:rsidP="002964D1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Bien / Servicio: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0F1B" w14:textId="77777777" w:rsidR="00EA731A" w:rsidRDefault="00EA731A" w:rsidP="002964D1">
            <w:pPr>
              <w:pStyle w:val="Contenidodelatabla"/>
              <w:rPr>
                <w:b/>
                <w:bCs/>
              </w:rPr>
            </w:pPr>
          </w:p>
        </w:tc>
      </w:tr>
      <w:tr w:rsidR="00EA731A" w14:paraId="0F40F1CD" w14:textId="6387253B" w:rsidTr="00BF583A">
        <w:trPr>
          <w:trHeight w:val="23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F1B" w14:textId="5EF2CE7B" w:rsidR="00EA731A" w:rsidRDefault="00EA731A" w:rsidP="002964D1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Unidades a producir: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32C2" w14:textId="77777777" w:rsidR="00EA731A" w:rsidRDefault="00EA731A" w:rsidP="002964D1">
            <w:pPr>
              <w:pStyle w:val="Contenidodelatabla"/>
              <w:rPr>
                <w:b/>
                <w:bCs/>
              </w:rPr>
            </w:pPr>
          </w:p>
        </w:tc>
      </w:tr>
      <w:tr w:rsidR="00BF583A" w14:paraId="3010B314" w14:textId="2D518743" w:rsidTr="00BF583A">
        <w:trPr>
          <w:trHeight w:val="168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04F0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del proceso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3F42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Tiempo estimado de realización (minutos / horas)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92D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Cargos que participan en la actividad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10C9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Número de personas que intervienen por cargo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ED20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Equipos y máquinas que se utilizan. Capacidad de producción por máquina (Cantidad de producto / unidad de tiempo)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D0C2" w14:textId="5821BC8D" w:rsidR="00E6233B" w:rsidRDefault="00E6233B" w:rsidP="002964D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Impactos Ambientales y sociales / Estrategia de mitigación</w:t>
            </w:r>
          </w:p>
        </w:tc>
      </w:tr>
      <w:tr w:rsidR="00BF583A" w14:paraId="2BBA1A43" w14:textId="525B7DE3" w:rsidTr="00BF583A">
        <w:trPr>
          <w:trHeight w:val="22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C090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13ED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4D1A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CEC3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378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E62" w14:textId="77777777" w:rsidR="00E6233B" w:rsidRDefault="00E6233B" w:rsidP="002964D1">
            <w:pPr>
              <w:pStyle w:val="Contenidodelatabla"/>
            </w:pPr>
          </w:p>
        </w:tc>
      </w:tr>
      <w:tr w:rsidR="00BF583A" w14:paraId="5EB1A47F" w14:textId="6BA6A52C" w:rsidTr="00BF583A">
        <w:trPr>
          <w:trHeight w:val="23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43C0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D432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6BE3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C8B2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1759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570" w14:textId="77777777" w:rsidR="00E6233B" w:rsidRDefault="00E6233B" w:rsidP="002964D1">
            <w:pPr>
              <w:pStyle w:val="Contenidodelatabla"/>
            </w:pPr>
          </w:p>
        </w:tc>
      </w:tr>
      <w:tr w:rsidR="00BF583A" w14:paraId="0B7F13C1" w14:textId="01DB0EA8" w:rsidTr="00BF583A">
        <w:trPr>
          <w:trHeight w:val="22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7CF1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1D78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3800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FC57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731E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4F9" w14:textId="77777777" w:rsidR="00E6233B" w:rsidRDefault="00E6233B" w:rsidP="002964D1">
            <w:pPr>
              <w:pStyle w:val="Contenidodelatabla"/>
            </w:pPr>
          </w:p>
        </w:tc>
      </w:tr>
      <w:tr w:rsidR="00BF583A" w14:paraId="413F98FD" w14:textId="34D6092A" w:rsidTr="00BF583A">
        <w:trPr>
          <w:trHeight w:val="22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7C07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D2C4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61D9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A7F6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51F3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F89" w14:textId="77777777" w:rsidR="00E6233B" w:rsidRDefault="00E6233B" w:rsidP="002964D1">
            <w:pPr>
              <w:pStyle w:val="Contenidodelatabla"/>
            </w:pPr>
          </w:p>
        </w:tc>
      </w:tr>
      <w:tr w:rsidR="00E6233B" w14:paraId="67700270" w14:textId="7E9FC4FC" w:rsidTr="00BF583A">
        <w:trPr>
          <w:trHeight w:val="23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FDD0737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lastRenderedPageBreak/>
              <w:t>Actividad 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92A3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3FE6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560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CDE7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CEB" w14:textId="77777777" w:rsidR="00E6233B" w:rsidRDefault="00E6233B" w:rsidP="002964D1">
            <w:pPr>
              <w:pStyle w:val="Contenidodelatabla"/>
            </w:pPr>
          </w:p>
        </w:tc>
      </w:tr>
      <w:tr w:rsidR="00E6233B" w14:paraId="25B0928D" w14:textId="2177A980" w:rsidTr="00BF583A">
        <w:trPr>
          <w:trHeight w:val="227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75B4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 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4D43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922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65D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D5E4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D15" w14:textId="77777777" w:rsidR="00E6233B" w:rsidRDefault="00E6233B" w:rsidP="002964D1">
            <w:pPr>
              <w:pStyle w:val="Contenidodelatabla"/>
            </w:pPr>
          </w:p>
        </w:tc>
      </w:tr>
      <w:tr w:rsidR="00E6233B" w14:paraId="0F4A04DD" w14:textId="6A35B057" w:rsidTr="00BF583A">
        <w:trPr>
          <w:trHeight w:val="23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57B" w14:textId="77777777" w:rsidR="00E6233B" w:rsidRDefault="00E6233B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2362" w14:textId="77777777" w:rsidR="00E6233B" w:rsidRDefault="00E6233B" w:rsidP="00BF583A">
            <w:pPr>
              <w:pStyle w:val="Contenidodelatabla"/>
              <w:ind w:firstLine="708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4D2E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C1BD" w14:textId="77777777" w:rsidR="00E6233B" w:rsidRDefault="00E6233B" w:rsidP="002964D1">
            <w:pPr>
              <w:pStyle w:val="Contenidodelatabla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5C4E" w14:textId="77777777" w:rsidR="00E6233B" w:rsidRDefault="00E6233B" w:rsidP="002964D1">
            <w:pPr>
              <w:pStyle w:val="Contenidodelatabl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EE9" w14:textId="77777777" w:rsidR="00E6233B" w:rsidRDefault="00E6233B" w:rsidP="002964D1">
            <w:pPr>
              <w:pStyle w:val="Contenidodelatabla"/>
            </w:pPr>
          </w:p>
        </w:tc>
      </w:tr>
    </w:tbl>
    <w:p w14:paraId="7CD9338E" w14:textId="77777777" w:rsidR="00EA731A" w:rsidRDefault="00EA731A" w:rsidP="008F1E69">
      <w:pPr>
        <w:spacing w:line="228" w:lineRule="auto"/>
        <w:ind w:right="40"/>
        <w:jc w:val="both"/>
        <w:rPr>
          <w:rFonts w:cs="Calibri"/>
          <w:sz w:val="20"/>
          <w:szCs w:val="20"/>
        </w:rPr>
      </w:pPr>
    </w:p>
    <w:p w14:paraId="25A954AC" w14:textId="209333AF" w:rsidR="008F1E69" w:rsidRDefault="008F1E69" w:rsidP="008F1E69">
      <w:pPr>
        <w:spacing w:line="228" w:lineRule="auto"/>
        <w:ind w:right="40"/>
        <w:jc w:val="both"/>
        <w:rPr>
          <w:rFonts w:cs="Calibri"/>
          <w:sz w:val="20"/>
          <w:szCs w:val="20"/>
        </w:rPr>
      </w:pPr>
      <w:r w:rsidRPr="00570372">
        <w:rPr>
          <w:rFonts w:cs="Calibri"/>
          <w:sz w:val="20"/>
          <w:szCs w:val="20"/>
        </w:rPr>
        <w:t>Nota: * El esquema solicitado requiere al menos los siguientes aspectos: Actividad del proceso, tiempo estimado de realización, cargos que participan en la actividad, número de personas que intervienen por cargo,</w:t>
      </w:r>
      <w:r w:rsidR="00105E3F">
        <w:rPr>
          <w:rFonts w:cs="Calibri"/>
          <w:sz w:val="20"/>
          <w:szCs w:val="20"/>
        </w:rPr>
        <w:t xml:space="preserve"> </w:t>
      </w:r>
      <w:r w:rsidRPr="00570372">
        <w:rPr>
          <w:rFonts w:cs="Calibri"/>
          <w:sz w:val="20"/>
          <w:szCs w:val="20"/>
        </w:rPr>
        <w:t>equipos y máquinas que se utilizan (Capacidad de producción por máquina - Cantidad de producto/ unidad de tiempo)</w:t>
      </w:r>
      <w:r w:rsidR="00105E3F">
        <w:rPr>
          <w:rFonts w:cs="Calibri"/>
          <w:sz w:val="20"/>
          <w:szCs w:val="20"/>
        </w:rPr>
        <w:t xml:space="preserve"> y los impactos ambientales/sociales </w:t>
      </w:r>
      <w:r w:rsidR="007B0CEE">
        <w:rPr>
          <w:rFonts w:cs="Calibri"/>
          <w:sz w:val="20"/>
          <w:szCs w:val="20"/>
        </w:rPr>
        <w:t>generados en cada actividad y la estrategia para mitigar</w:t>
      </w:r>
      <w:r w:rsidR="00D52A0E">
        <w:rPr>
          <w:rFonts w:cs="Calibri"/>
          <w:sz w:val="20"/>
          <w:szCs w:val="20"/>
        </w:rPr>
        <w:t>lo</w:t>
      </w:r>
      <w:r w:rsidR="007B0CEE">
        <w:rPr>
          <w:rFonts w:cs="Calibri"/>
          <w:sz w:val="20"/>
          <w:szCs w:val="20"/>
        </w:rPr>
        <w:t xml:space="preserve"> o potencializarlo. </w:t>
      </w:r>
      <w:r w:rsidRPr="00570372">
        <w:rPr>
          <w:rFonts w:cs="Calibri"/>
          <w:sz w:val="20"/>
          <w:szCs w:val="20"/>
        </w:rPr>
        <w:t>Sin embargo, sí usted dispone de un análisis alternativo con la misma información, puede anexarlo como respuesta a esta pregunta.</w:t>
      </w:r>
    </w:p>
    <w:p w14:paraId="667E8AEF" w14:textId="77777777" w:rsidR="00EA35A2" w:rsidRDefault="00EA35A2" w:rsidP="00EA35A2">
      <w:pPr>
        <w:tabs>
          <w:tab w:val="left" w:pos="720"/>
        </w:tabs>
        <w:suppressAutoHyphens/>
        <w:spacing w:after="0" w:line="232" w:lineRule="auto"/>
        <w:ind w:left="720"/>
        <w:jc w:val="both"/>
        <w:rPr>
          <w:rFonts w:cs="Calibri"/>
          <w:sz w:val="20"/>
          <w:szCs w:val="20"/>
        </w:rPr>
      </w:pPr>
    </w:p>
    <w:p w14:paraId="3B9AEF23" w14:textId="4914B6EF" w:rsidR="00EA35A2" w:rsidRDefault="00EA35A2" w:rsidP="00EA35A2">
      <w:pPr>
        <w:pStyle w:val="Prrafodelista"/>
        <w:numPr>
          <w:ilvl w:val="0"/>
          <w:numId w:val="39"/>
        </w:numPr>
        <w:tabs>
          <w:tab w:val="left" w:pos="720"/>
        </w:tabs>
        <w:suppressAutoHyphens/>
        <w:spacing w:after="0" w:line="232" w:lineRule="auto"/>
        <w:jc w:val="both"/>
        <w:rPr>
          <w:rFonts w:cs="Calibri"/>
          <w:sz w:val="24"/>
          <w:szCs w:val="24"/>
        </w:rPr>
      </w:pPr>
      <w:r w:rsidRPr="00EA35A2">
        <w:rPr>
          <w:rFonts w:cs="Calibri"/>
          <w:sz w:val="24"/>
          <w:szCs w:val="24"/>
        </w:rPr>
        <w:t xml:space="preserve">Realice un diagrama que detalle las actividades de su sistema de negocio (proveedor, producción, transformación, </w:t>
      </w:r>
      <w:r w:rsidR="00A633A2">
        <w:rPr>
          <w:rFonts w:cs="Calibri"/>
          <w:sz w:val="24"/>
          <w:szCs w:val="24"/>
        </w:rPr>
        <w:t xml:space="preserve">comercialización, </w:t>
      </w:r>
      <w:r w:rsidR="001F1394">
        <w:rPr>
          <w:rFonts w:cs="Calibri"/>
          <w:sz w:val="24"/>
          <w:szCs w:val="24"/>
        </w:rPr>
        <w:t xml:space="preserve">logística, </w:t>
      </w:r>
      <w:r w:rsidR="00A633A2">
        <w:rPr>
          <w:rFonts w:cs="Calibri"/>
          <w:sz w:val="24"/>
          <w:szCs w:val="24"/>
        </w:rPr>
        <w:t>servicio post venta, disposición de residuos, etc). Explicar cada actividad.</w:t>
      </w:r>
    </w:p>
    <w:p w14:paraId="03ED2AE0" w14:textId="77777777" w:rsidR="0057028E" w:rsidRDefault="0057028E" w:rsidP="0057028E">
      <w:pPr>
        <w:pStyle w:val="Prrafodelista"/>
        <w:tabs>
          <w:tab w:val="left" w:pos="720"/>
        </w:tabs>
        <w:suppressAutoHyphens/>
        <w:spacing w:after="0" w:line="232" w:lineRule="auto"/>
        <w:jc w:val="both"/>
        <w:rPr>
          <w:rFonts w:cs="Calibri"/>
          <w:sz w:val="24"/>
          <w:szCs w:val="24"/>
        </w:rPr>
      </w:pPr>
    </w:p>
    <w:p w14:paraId="14C43ABD" w14:textId="29E454B7" w:rsidR="0057028E" w:rsidRPr="0057028E" w:rsidRDefault="0057028E" w:rsidP="0057028E">
      <w:pPr>
        <w:pStyle w:val="Prrafodelista"/>
        <w:numPr>
          <w:ilvl w:val="0"/>
          <w:numId w:val="39"/>
        </w:numPr>
        <w:tabs>
          <w:tab w:val="left" w:pos="720"/>
        </w:tabs>
        <w:suppressAutoHyphens/>
        <w:spacing w:after="0" w:line="232" w:lineRule="auto"/>
        <w:jc w:val="both"/>
        <w:rPr>
          <w:rFonts w:cs="Calibri"/>
          <w:sz w:val="24"/>
          <w:szCs w:val="24"/>
        </w:rPr>
      </w:pPr>
      <w:r w:rsidRPr="0057028E">
        <w:rPr>
          <w:rFonts w:cs="Calibri"/>
          <w:sz w:val="24"/>
          <w:szCs w:val="24"/>
        </w:rPr>
        <w:t>NEGOCIOS VERDES (Por qué se considera la idea un Negocio Verde, resaltar los Impactos ambientales y sociales más impactantes, las</w:t>
      </w:r>
      <w:r>
        <w:rPr>
          <w:rFonts w:cs="Calibri"/>
          <w:sz w:val="24"/>
          <w:szCs w:val="24"/>
        </w:rPr>
        <w:t xml:space="preserve"> </w:t>
      </w:r>
      <w:r w:rsidRPr="0057028E">
        <w:rPr>
          <w:rFonts w:cs="Calibri"/>
          <w:sz w:val="24"/>
          <w:szCs w:val="24"/>
        </w:rPr>
        <w:t>buenas prácticas ambientales)</w:t>
      </w:r>
      <w:r w:rsidR="00574A15">
        <w:rPr>
          <w:rFonts w:cs="Calibri"/>
          <w:sz w:val="24"/>
          <w:szCs w:val="24"/>
        </w:rPr>
        <w:t xml:space="preserve"> </w:t>
      </w:r>
      <w:r w:rsidR="00574A15">
        <w:rPr>
          <w:rFonts w:cs="Calibri"/>
        </w:rPr>
        <w:t>15</w:t>
      </w:r>
      <w:r w:rsidR="00574A15" w:rsidRPr="00587140">
        <w:rPr>
          <w:rFonts w:cs="Calibri"/>
        </w:rPr>
        <w:t>0 palabras máx</w:t>
      </w:r>
    </w:p>
    <w:p w14:paraId="5DF7D928" w14:textId="77777777" w:rsidR="00EA35A2" w:rsidRPr="00EA35A2" w:rsidRDefault="00EA35A2" w:rsidP="00EA35A2">
      <w:pPr>
        <w:tabs>
          <w:tab w:val="left" w:pos="720"/>
        </w:tabs>
        <w:suppressAutoHyphens/>
        <w:spacing w:after="0" w:line="232" w:lineRule="auto"/>
        <w:ind w:left="720"/>
        <w:jc w:val="both"/>
        <w:rPr>
          <w:rFonts w:cs="Calibri"/>
          <w:sz w:val="24"/>
          <w:szCs w:val="24"/>
        </w:rPr>
      </w:pPr>
    </w:p>
    <w:p w14:paraId="74769A38" w14:textId="04FC87A7" w:rsidR="008F1E69" w:rsidRDefault="008F1E69" w:rsidP="008F1E69">
      <w:pPr>
        <w:numPr>
          <w:ilvl w:val="0"/>
          <w:numId w:val="28"/>
        </w:numPr>
        <w:tabs>
          <w:tab w:val="left" w:pos="720"/>
        </w:tabs>
        <w:suppressAutoHyphens/>
        <w:spacing w:after="0" w:line="216" w:lineRule="auto"/>
        <w:ind w:left="720" w:right="40" w:hanging="358"/>
        <w:jc w:val="both"/>
      </w:pPr>
      <w:r>
        <w:rPr>
          <w:rFonts w:cs="Calibri"/>
          <w:sz w:val="24"/>
          <w:szCs w:val="24"/>
        </w:rPr>
        <w:t>¿Cuál es la capacidad productiva de la empresa? (cantidad de bien o servicio por unidad de tiempo)</w:t>
      </w:r>
      <w:r w:rsidR="00574A15">
        <w:rPr>
          <w:rFonts w:cs="Calibri"/>
          <w:sz w:val="24"/>
          <w:szCs w:val="24"/>
        </w:rPr>
        <w:t xml:space="preserve"> </w:t>
      </w:r>
      <w:r w:rsidR="00574A15" w:rsidRPr="00587140">
        <w:rPr>
          <w:rFonts w:cs="Calibri"/>
        </w:rPr>
        <w:t>(100 palabras máx)</w:t>
      </w:r>
    </w:p>
    <w:p w14:paraId="037F2268" w14:textId="77777777" w:rsidR="008F1E69" w:rsidRDefault="008F1E69" w:rsidP="008F1E69">
      <w:pPr>
        <w:spacing w:line="200" w:lineRule="exact"/>
        <w:rPr>
          <w:rFonts w:eastAsia="Times New Roman" w:cs="Calibri"/>
          <w:sz w:val="24"/>
          <w:szCs w:val="24"/>
        </w:rPr>
      </w:pPr>
    </w:p>
    <w:p w14:paraId="3F57A0C9" w14:textId="77777777" w:rsidR="008F1E69" w:rsidRDefault="008F1E69" w:rsidP="008F1E69">
      <w:pPr>
        <w:numPr>
          <w:ilvl w:val="1"/>
          <w:numId w:val="29"/>
        </w:numPr>
        <w:tabs>
          <w:tab w:val="left" w:pos="720"/>
        </w:tabs>
        <w:suppressAutoHyphens/>
        <w:spacing w:after="0" w:line="232" w:lineRule="auto"/>
        <w:ind w:left="720" w:hanging="358"/>
        <w:jc w:val="both"/>
      </w:pPr>
      <w:r>
        <w:rPr>
          <w:rFonts w:cs="Calibri"/>
          <w:sz w:val="24"/>
          <w:szCs w:val="24"/>
        </w:rPr>
        <w:t>Equipo de trabajo</w:t>
      </w:r>
    </w:p>
    <w:p w14:paraId="1FC010EB" w14:textId="77777777" w:rsidR="008F1E69" w:rsidRDefault="008F1E69" w:rsidP="008F1E69">
      <w:pPr>
        <w:spacing w:line="270" w:lineRule="exact"/>
        <w:rPr>
          <w:rFonts w:cs="Calibri"/>
          <w:sz w:val="24"/>
          <w:szCs w:val="24"/>
        </w:rPr>
      </w:pPr>
    </w:p>
    <w:p w14:paraId="2655CF4E" w14:textId="11BF67A0" w:rsidR="008F1E69" w:rsidRDefault="00CB7F76" w:rsidP="00CB7F76">
      <w:pPr>
        <w:tabs>
          <w:tab w:val="left" w:pos="720"/>
        </w:tabs>
        <w:suppressAutoHyphens/>
        <w:spacing w:after="0" w:line="232" w:lineRule="auto"/>
        <w:ind w:lef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17.1 </w:t>
      </w:r>
      <w:r w:rsidR="008F1E69">
        <w:rPr>
          <w:rFonts w:cs="Calibri"/>
          <w:sz w:val="24"/>
          <w:szCs w:val="24"/>
        </w:rPr>
        <w:t>¿Cuál es el perfil del emprendedor, el rol que tendría dentro de la empresa y su dedicación?</w:t>
      </w:r>
      <w:r w:rsidR="00574A15">
        <w:rPr>
          <w:rFonts w:cs="Calibri"/>
          <w:sz w:val="24"/>
          <w:szCs w:val="24"/>
        </w:rPr>
        <w:t xml:space="preserve"> </w:t>
      </w:r>
      <w:r w:rsidR="00574A15" w:rsidRPr="00587140">
        <w:rPr>
          <w:rFonts w:cs="Calibri"/>
        </w:rPr>
        <w:t>(100 palabras máx)</w:t>
      </w:r>
    </w:p>
    <w:p w14:paraId="574DB56A" w14:textId="77777777" w:rsidR="00ED67ED" w:rsidRPr="00CB7F76" w:rsidRDefault="00ED67ED" w:rsidP="00CB7F76">
      <w:pPr>
        <w:tabs>
          <w:tab w:val="left" w:pos="720"/>
        </w:tabs>
        <w:suppressAutoHyphens/>
        <w:spacing w:after="0" w:line="232" w:lineRule="auto"/>
        <w:ind w:left="708"/>
        <w:jc w:val="both"/>
        <w:rPr>
          <w:rFonts w:cs="Calibri"/>
          <w:sz w:val="24"/>
          <w:szCs w:val="24"/>
        </w:rPr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5D399E86" w14:textId="77777777" w:rsidTr="00CB7F76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6EB7F" w14:textId="77777777" w:rsidR="008F1E69" w:rsidRDefault="008F1E69" w:rsidP="008F1E69">
            <w:pPr>
              <w:pStyle w:val="Contenidodelatabla"/>
              <w:numPr>
                <w:ilvl w:val="0"/>
                <w:numId w:val="36"/>
              </w:numPr>
              <w:snapToGrid w:val="0"/>
            </w:pPr>
            <w:r>
              <w:t>Perfil (Formación, experiencia general y experiencia relacionada con la idea de negocio):</w:t>
            </w:r>
          </w:p>
          <w:p w14:paraId="3025306B" w14:textId="77777777" w:rsidR="008F1E69" w:rsidRDefault="008F1E69" w:rsidP="002964D1">
            <w:pPr>
              <w:pStyle w:val="Contenidodelatabla"/>
              <w:snapToGrid w:val="0"/>
            </w:pPr>
          </w:p>
          <w:p w14:paraId="1DBF4513" w14:textId="77777777" w:rsidR="008F1E69" w:rsidRDefault="008F1E69" w:rsidP="008F1E69">
            <w:pPr>
              <w:pStyle w:val="Contenidodelatabla"/>
              <w:numPr>
                <w:ilvl w:val="0"/>
                <w:numId w:val="36"/>
              </w:numPr>
              <w:snapToGrid w:val="0"/>
            </w:pPr>
            <w:r>
              <w:t>Rol:</w:t>
            </w:r>
          </w:p>
          <w:p w14:paraId="4DC9B953" w14:textId="77777777" w:rsidR="008F1E69" w:rsidRDefault="008F1E69" w:rsidP="002964D1">
            <w:pPr>
              <w:pStyle w:val="Contenidodelatabla"/>
              <w:snapToGrid w:val="0"/>
            </w:pPr>
          </w:p>
          <w:p w14:paraId="4ED793AC" w14:textId="77777777" w:rsidR="008F1E69" w:rsidRDefault="008F1E69" w:rsidP="008F1E69">
            <w:pPr>
              <w:pStyle w:val="Contenidodelatabla"/>
              <w:numPr>
                <w:ilvl w:val="0"/>
                <w:numId w:val="36"/>
              </w:numPr>
              <w:snapToGrid w:val="0"/>
            </w:pPr>
            <w:r>
              <w:t>Dedicación (Tiempo completo / tiempo parcial):</w:t>
            </w:r>
          </w:p>
          <w:p w14:paraId="6F34F220" w14:textId="77777777" w:rsidR="008F1E69" w:rsidRDefault="008F1E69" w:rsidP="002964D1">
            <w:pPr>
              <w:pStyle w:val="Contenidodelatabla"/>
            </w:pPr>
          </w:p>
        </w:tc>
      </w:tr>
    </w:tbl>
    <w:p w14:paraId="06835FE9" w14:textId="77777777" w:rsidR="008F1E69" w:rsidRPr="00CB7F76" w:rsidRDefault="008F1E69" w:rsidP="008F1E69">
      <w:pPr>
        <w:rPr>
          <w:rFonts w:eastAsia="Times New Roman" w:cs="Calibri"/>
          <w:sz w:val="24"/>
          <w:szCs w:val="24"/>
        </w:rPr>
      </w:pPr>
    </w:p>
    <w:p w14:paraId="33283855" w14:textId="77777777" w:rsidR="00A7130A" w:rsidRDefault="008F1E69" w:rsidP="00A7130A">
      <w:pPr>
        <w:spacing w:line="232" w:lineRule="auto"/>
        <w:ind w:left="580"/>
        <w:jc w:val="both"/>
        <w:rPr>
          <w:rFonts w:cs="Calibri"/>
          <w:sz w:val="24"/>
          <w:szCs w:val="24"/>
        </w:rPr>
      </w:pPr>
      <w:r w:rsidRPr="00CB7F76">
        <w:rPr>
          <w:rFonts w:cs="Calibri"/>
          <w:sz w:val="24"/>
          <w:szCs w:val="24"/>
        </w:rPr>
        <w:t>17.2 ¿Qué cargos requiere la empresa para su operación (primer año)?</w:t>
      </w:r>
      <w:r w:rsidR="00A7130A">
        <w:rPr>
          <w:rFonts w:cs="Calibri"/>
          <w:sz w:val="24"/>
          <w:szCs w:val="24"/>
        </w:rPr>
        <w:t xml:space="preserve"> </w:t>
      </w:r>
    </w:p>
    <w:p w14:paraId="79033054" w14:textId="680F6F28" w:rsidR="008F1E69" w:rsidRPr="00A7130A" w:rsidRDefault="00A7130A" w:rsidP="00A7130A">
      <w:pPr>
        <w:spacing w:line="232" w:lineRule="auto"/>
        <w:ind w:left="580"/>
        <w:jc w:val="both"/>
        <w:rPr>
          <w:rFonts w:cs="Calibri"/>
          <w:sz w:val="24"/>
          <w:szCs w:val="24"/>
        </w:rPr>
      </w:pPr>
      <w:r w:rsidRPr="00A7130A">
        <w:rPr>
          <w:rFonts w:cs="Calibri"/>
          <w:sz w:val="20"/>
          <w:szCs w:val="20"/>
        </w:rPr>
        <w:t>(100 palabras máx)</w:t>
      </w:r>
    </w:p>
    <w:tbl>
      <w:tblPr>
        <w:tblW w:w="0" w:type="auto"/>
        <w:tblInd w:w="-6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6"/>
        <w:gridCol w:w="1013"/>
        <w:gridCol w:w="1012"/>
        <w:gridCol w:w="994"/>
        <w:gridCol w:w="900"/>
        <w:gridCol w:w="1069"/>
        <w:gridCol w:w="1125"/>
        <w:gridCol w:w="619"/>
        <w:gridCol w:w="1143"/>
        <w:gridCol w:w="1294"/>
      </w:tblGrid>
      <w:tr w:rsidR="008F1E69" w14:paraId="73FCC7F3" w14:textId="77777777" w:rsidTr="006A0F5D"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46917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lastRenderedPageBreak/>
              <w:t>Nombre del Cargo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0923E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Funciones principales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03CD" w14:textId="17D63663" w:rsidR="008F1E69" w:rsidRDefault="00B937E6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Perfil</w:t>
            </w:r>
            <w:r w:rsidR="008F1E69">
              <w:rPr>
                <w:b/>
                <w:bCs/>
                <w:sz w:val="16"/>
                <w:szCs w:val="16"/>
              </w:rPr>
              <w:t xml:space="preserve"> requerido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9C0EC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Tipo de contratación (jornal, prestación de servicios, nómina)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AC214" w14:textId="7C9654FB" w:rsidR="008F1E69" w:rsidRDefault="00CB7F76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8F1E69">
              <w:rPr>
                <w:b/>
                <w:bCs/>
                <w:sz w:val="16"/>
                <w:szCs w:val="16"/>
              </w:rPr>
              <w:t>edicación de tiempo (tiempo completo / tiempo parcial)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4306B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22E03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Valor remuneración*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C191F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Mes de vinculación</w:t>
            </w:r>
          </w:p>
        </w:tc>
      </w:tr>
      <w:tr w:rsidR="008F1E69" w14:paraId="76E7D7FC" w14:textId="77777777" w:rsidTr="006A0F5D">
        <w:tc>
          <w:tcPr>
            <w:tcW w:w="1256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1B3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2392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8630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Formación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9383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Experiencia General (años)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EBA5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  <w:sz w:val="16"/>
                <w:szCs w:val="16"/>
              </w:rPr>
              <w:t>Experiencia Específica (años)</w:t>
            </w:r>
          </w:p>
        </w:tc>
        <w:tc>
          <w:tcPr>
            <w:tcW w:w="1069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F7BA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6BCB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20B0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E6E3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255" w14:textId="77777777" w:rsidR="008F1E69" w:rsidRDefault="008F1E69" w:rsidP="002964D1">
            <w:pPr>
              <w:pStyle w:val="Contenidodelatabla"/>
            </w:pPr>
          </w:p>
        </w:tc>
      </w:tr>
      <w:tr w:rsidR="008F1E69" w14:paraId="404D5C0B" w14:textId="77777777" w:rsidTr="006A0F5D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755C7F9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70E564CF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B5952BC" w14:textId="77777777" w:rsidR="008F1E69" w:rsidRDefault="008F1E69" w:rsidP="002964D1">
            <w:pPr>
              <w:pStyle w:val="Contenidodelatabl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CC7C1C1" w14:textId="77777777" w:rsidR="008F1E69" w:rsidRDefault="008F1E69" w:rsidP="002964D1">
            <w:pPr>
              <w:pStyle w:val="Contenidodelatabl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660B938" w14:textId="77777777" w:rsidR="008F1E69" w:rsidRDefault="008F1E69" w:rsidP="002964D1">
            <w:pPr>
              <w:pStyle w:val="Contenidodelatabla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7AE6459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84C7D5A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971C96C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D492B5F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B11AE03" w14:textId="77777777" w:rsidR="008F1E69" w:rsidRDefault="008F1E69" w:rsidP="002964D1">
            <w:pPr>
              <w:pStyle w:val="Contenidodelatabla"/>
            </w:pPr>
          </w:p>
        </w:tc>
      </w:tr>
      <w:tr w:rsidR="008F1E69" w14:paraId="7DF385E4" w14:textId="77777777" w:rsidTr="006A0F5D">
        <w:tc>
          <w:tcPr>
            <w:tcW w:w="1256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72D0D940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512B627C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86E212B" w14:textId="77777777" w:rsidR="008F1E69" w:rsidRDefault="008F1E69" w:rsidP="002964D1">
            <w:pPr>
              <w:pStyle w:val="Contenidodelatabla"/>
            </w:pPr>
          </w:p>
        </w:tc>
        <w:tc>
          <w:tcPr>
            <w:tcW w:w="9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3FB143D" w14:textId="77777777" w:rsidR="008F1E69" w:rsidRDefault="008F1E69" w:rsidP="002964D1">
            <w:pPr>
              <w:pStyle w:val="Contenidodelatabla"/>
            </w:pPr>
          </w:p>
        </w:tc>
        <w:tc>
          <w:tcPr>
            <w:tcW w:w="900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524422AE" w14:textId="77777777" w:rsidR="008F1E69" w:rsidRDefault="008F1E69" w:rsidP="002964D1">
            <w:pPr>
              <w:pStyle w:val="Contenidodelatabla"/>
            </w:pPr>
          </w:p>
        </w:tc>
        <w:tc>
          <w:tcPr>
            <w:tcW w:w="106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AF341BC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12D7895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87790D8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DFC8876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C0BDB93" w14:textId="77777777" w:rsidR="008F1E69" w:rsidRDefault="008F1E69" w:rsidP="002964D1">
            <w:pPr>
              <w:pStyle w:val="Contenidodelatabla"/>
            </w:pPr>
          </w:p>
        </w:tc>
      </w:tr>
      <w:tr w:rsidR="008F1E69" w14:paraId="4AE00A5F" w14:textId="77777777" w:rsidTr="006A0F5D">
        <w:tc>
          <w:tcPr>
            <w:tcW w:w="1256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26486D3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594FE07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FE24749" w14:textId="77777777" w:rsidR="008F1E69" w:rsidRDefault="008F1E69" w:rsidP="002964D1">
            <w:pPr>
              <w:pStyle w:val="Contenidodelatabla"/>
            </w:pPr>
          </w:p>
        </w:tc>
        <w:tc>
          <w:tcPr>
            <w:tcW w:w="9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6D585D9" w14:textId="77777777" w:rsidR="008F1E69" w:rsidRDefault="008F1E69" w:rsidP="002964D1">
            <w:pPr>
              <w:pStyle w:val="Contenidodelatabla"/>
            </w:pPr>
          </w:p>
        </w:tc>
        <w:tc>
          <w:tcPr>
            <w:tcW w:w="900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87CB6DE" w14:textId="77777777" w:rsidR="008F1E69" w:rsidRDefault="008F1E69" w:rsidP="002964D1">
            <w:pPr>
              <w:pStyle w:val="Contenidodelatabla"/>
            </w:pPr>
          </w:p>
        </w:tc>
        <w:tc>
          <w:tcPr>
            <w:tcW w:w="106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3801EBE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55282C6C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13D1D6E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09EB18C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30DFE43" w14:textId="77777777" w:rsidR="008F1E69" w:rsidRDefault="008F1E69" w:rsidP="002964D1">
            <w:pPr>
              <w:pStyle w:val="Contenidodelatabla"/>
            </w:pPr>
          </w:p>
        </w:tc>
      </w:tr>
      <w:tr w:rsidR="008F1E69" w14:paraId="0B9C4E9C" w14:textId="77777777" w:rsidTr="006A0F5D">
        <w:tc>
          <w:tcPr>
            <w:tcW w:w="1256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FFABF4A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189215F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4D208CA" w14:textId="77777777" w:rsidR="008F1E69" w:rsidRDefault="008F1E69" w:rsidP="002964D1">
            <w:pPr>
              <w:pStyle w:val="Contenidodelatabla"/>
            </w:pPr>
          </w:p>
        </w:tc>
        <w:tc>
          <w:tcPr>
            <w:tcW w:w="9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28A7E79B" w14:textId="77777777" w:rsidR="008F1E69" w:rsidRDefault="008F1E69" w:rsidP="002964D1">
            <w:pPr>
              <w:pStyle w:val="Contenidodelatabla"/>
            </w:pPr>
          </w:p>
        </w:tc>
        <w:tc>
          <w:tcPr>
            <w:tcW w:w="900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4C6CDDF4" w14:textId="77777777" w:rsidR="008F1E69" w:rsidRDefault="008F1E69" w:rsidP="002964D1">
            <w:pPr>
              <w:pStyle w:val="Contenidodelatabla"/>
            </w:pPr>
          </w:p>
        </w:tc>
        <w:tc>
          <w:tcPr>
            <w:tcW w:w="106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078BBFC6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1748B226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5AE71D84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6F643641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tcBorders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72824BA1" w14:textId="77777777" w:rsidR="008F1E69" w:rsidRDefault="008F1E69" w:rsidP="002964D1">
            <w:pPr>
              <w:pStyle w:val="Contenidodelatabla"/>
            </w:pPr>
          </w:p>
        </w:tc>
      </w:tr>
      <w:tr w:rsidR="008F1E69" w14:paraId="10683637" w14:textId="77777777" w:rsidTr="006A0F5D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788A" w14:textId="77777777" w:rsidR="008F1E69" w:rsidRDefault="008F1E69" w:rsidP="002964D1">
            <w:pPr>
              <w:pStyle w:val="Contenidodelatabla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ECA6" w14:textId="77777777" w:rsidR="008F1E69" w:rsidRDefault="008F1E69" w:rsidP="002964D1">
            <w:pPr>
              <w:pStyle w:val="Contenidodelatabla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5DB7" w14:textId="77777777" w:rsidR="008F1E69" w:rsidRDefault="008F1E69" w:rsidP="002964D1">
            <w:pPr>
              <w:pStyle w:val="Contenidodelatabl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2547" w14:textId="77777777" w:rsidR="008F1E69" w:rsidRDefault="008F1E69" w:rsidP="002964D1">
            <w:pPr>
              <w:pStyle w:val="Contenidodelatabl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C891" w14:textId="77777777" w:rsidR="008F1E69" w:rsidRDefault="008F1E69" w:rsidP="002964D1">
            <w:pPr>
              <w:pStyle w:val="Contenidodelatabla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5039" w14:textId="77777777" w:rsidR="008F1E69" w:rsidRDefault="008F1E69" w:rsidP="002964D1">
            <w:pPr>
              <w:pStyle w:val="Contenidodelatabla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3C3" w14:textId="77777777" w:rsidR="008F1E69" w:rsidRDefault="008F1E69" w:rsidP="002964D1">
            <w:pPr>
              <w:pStyle w:val="Contenidodelatabla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0D7F" w14:textId="77777777" w:rsidR="008F1E69" w:rsidRDefault="008F1E69" w:rsidP="002964D1">
            <w:pPr>
              <w:pStyle w:val="Contenidodelatabl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C34B" w14:textId="77777777" w:rsidR="008F1E69" w:rsidRDefault="008F1E69" w:rsidP="002964D1">
            <w:pPr>
              <w:pStyle w:val="Contenidodelatabl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B4FE" w14:textId="77777777" w:rsidR="008F1E69" w:rsidRDefault="008F1E69" w:rsidP="002964D1">
            <w:pPr>
              <w:pStyle w:val="Contenidodelatabla"/>
            </w:pPr>
          </w:p>
        </w:tc>
      </w:tr>
    </w:tbl>
    <w:p w14:paraId="08F4A078" w14:textId="77777777" w:rsidR="008F1E69" w:rsidRPr="00CB7F76" w:rsidRDefault="008F1E69" w:rsidP="00CB7F76">
      <w:pPr>
        <w:spacing w:line="228" w:lineRule="auto"/>
        <w:ind w:left="580"/>
        <w:jc w:val="both"/>
        <w:rPr>
          <w:sz w:val="20"/>
          <w:szCs w:val="20"/>
        </w:rPr>
      </w:pPr>
      <w:r w:rsidRPr="00CB7F76">
        <w:rPr>
          <w:rFonts w:cs="Calibri"/>
          <w:sz w:val="20"/>
          <w:szCs w:val="20"/>
        </w:rPr>
        <w:t>Nota: Este valor debe incluir gastos de seguridad social y demás, exigidos por la normatividad vigente de empleo en el país.</w:t>
      </w:r>
    </w:p>
    <w:p w14:paraId="153EA591" w14:textId="7A3E039E" w:rsidR="00CB7F76" w:rsidRPr="00A47DB9" w:rsidRDefault="00A47DB9" w:rsidP="00A47DB9">
      <w:pPr>
        <w:pStyle w:val="Prrafodelista"/>
        <w:numPr>
          <w:ilvl w:val="0"/>
          <w:numId w:val="40"/>
        </w:numPr>
        <w:tabs>
          <w:tab w:val="left" w:pos="1640"/>
        </w:tabs>
        <w:spacing w:line="0" w:lineRule="atLeast"/>
        <w:jc w:val="both"/>
        <w:rPr>
          <w:rFonts w:cs="Calibri"/>
          <w:color w:val="00B050"/>
          <w:sz w:val="24"/>
          <w:szCs w:val="24"/>
        </w:rPr>
      </w:pPr>
      <w:r w:rsidRPr="00A47DB9">
        <w:rPr>
          <w:rFonts w:cs="Calibri"/>
          <w:sz w:val="24"/>
          <w:szCs w:val="24"/>
        </w:rPr>
        <w:t xml:space="preserve">Justificar </w:t>
      </w:r>
      <w:r w:rsidR="00186619" w:rsidRPr="00A47DB9">
        <w:rPr>
          <w:rFonts w:cs="Calibri"/>
          <w:sz w:val="24"/>
          <w:szCs w:val="24"/>
        </w:rPr>
        <w:t>porqué</w:t>
      </w:r>
      <w:r w:rsidRPr="00A47DB9">
        <w:rPr>
          <w:rFonts w:cs="Calibri"/>
          <w:sz w:val="24"/>
          <w:szCs w:val="24"/>
        </w:rPr>
        <w:t xml:space="preserve"> este equipo de trabajo y no otro es el más adecuado para implementar el negocio</w:t>
      </w:r>
      <w:r w:rsidR="00B937E6">
        <w:rPr>
          <w:rFonts w:cs="Calibri"/>
          <w:sz w:val="24"/>
          <w:szCs w:val="24"/>
        </w:rPr>
        <w:t xml:space="preserve">. </w:t>
      </w:r>
      <w:r w:rsidR="00186619" w:rsidRPr="00587140">
        <w:rPr>
          <w:rFonts w:cs="Calibri"/>
        </w:rPr>
        <w:t>(</w:t>
      </w:r>
      <w:r w:rsidR="00186619">
        <w:rPr>
          <w:rFonts w:cs="Calibri"/>
        </w:rPr>
        <w:t>2</w:t>
      </w:r>
      <w:r w:rsidR="00821DE1">
        <w:rPr>
          <w:rFonts w:cs="Calibri"/>
        </w:rPr>
        <w:t>0</w:t>
      </w:r>
      <w:r w:rsidR="00186619" w:rsidRPr="00587140">
        <w:rPr>
          <w:rFonts w:cs="Calibri"/>
        </w:rPr>
        <w:t>0 palabras máx)</w:t>
      </w:r>
    </w:p>
    <w:p w14:paraId="569B1ACC" w14:textId="784BF68E" w:rsidR="008F1E69" w:rsidRDefault="008F1E69" w:rsidP="008F1E69">
      <w:pPr>
        <w:tabs>
          <w:tab w:val="left" w:pos="1640"/>
        </w:tabs>
        <w:spacing w:line="0" w:lineRule="atLeast"/>
        <w:ind w:left="940"/>
      </w:pPr>
      <w:r>
        <w:rPr>
          <w:rFonts w:cs="Calibri"/>
          <w:color w:val="00B050"/>
          <w:sz w:val="24"/>
          <w:szCs w:val="24"/>
        </w:rPr>
        <w:t>V.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b/>
          <w:color w:val="00B050"/>
          <w:sz w:val="24"/>
          <w:szCs w:val="24"/>
        </w:rPr>
        <w:t>¿CUÁL ES EL FUTURO DE MI NEGOCIO?</w:t>
      </w:r>
    </w:p>
    <w:p w14:paraId="3069137D" w14:textId="4B94E2F3" w:rsidR="00F203FA" w:rsidRDefault="008F1E69" w:rsidP="005F2F28">
      <w:pPr>
        <w:spacing w:line="232" w:lineRule="auto"/>
        <w:ind w:left="580"/>
        <w:jc w:val="both"/>
      </w:pPr>
      <w:r>
        <w:rPr>
          <w:rFonts w:cs="Calibri"/>
          <w:sz w:val="24"/>
          <w:szCs w:val="24"/>
        </w:rPr>
        <w:t>18. ¿Qué estrategias utilizará para lograr la meta de ventas, y cuál es su presupuesto?</w:t>
      </w:r>
      <w:r w:rsidR="00F203FA" w:rsidRPr="00F203FA">
        <w:rPr>
          <w:highlight w:val="yellow"/>
        </w:rPr>
        <w:t xml:space="preserve"> </w:t>
      </w:r>
    </w:p>
    <w:p w14:paraId="57089FF6" w14:textId="7B121B71" w:rsidR="008F1E69" w:rsidRDefault="005F2F28" w:rsidP="00CB7F76">
      <w:pPr>
        <w:spacing w:line="232" w:lineRule="auto"/>
        <w:ind w:left="360"/>
        <w:jc w:val="both"/>
      </w:pPr>
      <w:r w:rsidRPr="00587140">
        <w:rPr>
          <w:rFonts w:cs="Calibri"/>
        </w:rPr>
        <w:t>(</w:t>
      </w:r>
      <w:r>
        <w:rPr>
          <w:rFonts w:cs="Calibri"/>
        </w:rPr>
        <w:t>20</w:t>
      </w:r>
      <w:r w:rsidRPr="00587140">
        <w:rPr>
          <w:rFonts w:cs="Calibri"/>
        </w:rPr>
        <w:t>0 palabras máx</w:t>
      </w:r>
      <w:r>
        <w:rPr>
          <w:rFonts w:cs="Calibri"/>
        </w:rPr>
        <w:t xml:space="preserve"> por estrategia</w:t>
      </w:r>
      <w:r w:rsidRPr="00587140">
        <w:rPr>
          <w:rFonts w:cs="Calibri"/>
        </w:rPr>
        <w:t>)</w:t>
      </w:r>
    </w:p>
    <w:tbl>
      <w:tblPr>
        <w:tblW w:w="8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643"/>
        <w:gridCol w:w="1446"/>
        <w:gridCol w:w="1606"/>
        <w:gridCol w:w="1946"/>
      </w:tblGrid>
      <w:tr w:rsidR="008F1E69" w14:paraId="5883ADB6" w14:textId="77777777" w:rsidTr="00247028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32FD0357" w14:textId="77777777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Estrategia de promoción (nombre):</w:t>
            </w:r>
          </w:p>
          <w:p w14:paraId="2F75E29F" w14:textId="02FA7D67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Propósito</w:t>
            </w:r>
            <w:r w:rsidR="005F2F28">
              <w:rPr>
                <w:b/>
                <w:bCs/>
              </w:rPr>
              <w:t>:</w:t>
            </w:r>
          </w:p>
        </w:tc>
      </w:tr>
      <w:tr w:rsidR="008F1E69" w14:paraId="34AFBC9B" w14:textId="77777777" w:rsidTr="00EC01DF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D4C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0D9A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Recursos requeridos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A37E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Mes de ejecución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C461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280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Responsable (Nombre del cargo líder del proceso)</w:t>
            </w:r>
          </w:p>
        </w:tc>
      </w:tr>
      <w:tr w:rsidR="008F1E69" w14:paraId="6B2FF7FA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538F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934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B13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A46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1BB" w14:textId="77777777" w:rsidR="008F1E69" w:rsidRDefault="008F1E69" w:rsidP="002964D1">
            <w:pPr>
              <w:pStyle w:val="Contenidodelatabla"/>
            </w:pPr>
          </w:p>
        </w:tc>
      </w:tr>
      <w:tr w:rsidR="008F1E69" w14:paraId="03D33C70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1E1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B97B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8E3C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5283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6B4" w14:textId="77777777" w:rsidR="008F1E69" w:rsidRDefault="008F1E69" w:rsidP="002964D1">
            <w:pPr>
              <w:pStyle w:val="Contenidodelatabla"/>
            </w:pPr>
          </w:p>
        </w:tc>
      </w:tr>
      <w:tr w:rsidR="008F1E69" w14:paraId="52EB4D1F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4E62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DA33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8CC7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540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F29D" w14:textId="77777777" w:rsidR="008F1E69" w:rsidRDefault="008F1E69" w:rsidP="002964D1">
            <w:pPr>
              <w:pStyle w:val="Contenidodelatabla"/>
            </w:pPr>
          </w:p>
        </w:tc>
      </w:tr>
      <w:tr w:rsidR="008F1E69" w14:paraId="4471DCC1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812B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F78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180E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CCA5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9D93" w14:textId="77777777" w:rsidR="008F1E69" w:rsidRDefault="008F1E69" w:rsidP="002964D1">
            <w:pPr>
              <w:pStyle w:val="Contenidodelatabla"/>
            </w:pPr>
          </w:p>
        </w:tc>
      </w:tr>
      <w:tr w:rsidR="008F1E69" w14:paraId="643C0EE5" w14:textId="77777777" w:rsidTr="00247028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B579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 Total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93D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DA50" w14:textId="77777777" w:rsidR="008F1E69" w:rsidRDefault="008F1E69" w:rsidP="002964D1">
            <w:pPr>
              <w:pStyle w:val="Contenidodelatabla"/>
            </w:pPr>
          </w:p>
        </w:tc>
      </w:tr>
    </w:tbl>
    <w:p w14:paraId="6F144D3E" w14:textId="77777777" w:rsidR="008F1E69" w:rsidRDefault="008F1E69" w:rsidP="008F1E69">
      <w:pPr>
        <w:spacing w:line="216" w:lineRule="auto"/>
        <w:ind w:right="380"/>
        <w:rPr>
          <w:rFonts w:cs="Calibri"/>
          <w:sz w:val="24"/>
          <w:szCs w:val="24"/>
        </w:rPr>
      </w:pPr>
    </w:p>
    <w:tbl>
      <w:tblPr>
        <w:tblW w:w="8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643"/>
        <w:gridCol w:w="1446"/>
        <w:gridCol w:w="1606"/>
        <w:gridCol w:w="1946"/>
      </w:tblGrid>
      <w:tr w:rsidR="008F1E69" w14:paraId="247F7096" w14:textId="77777777" w:rsidTr="00247028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1CAD46CF" w14:textId="77777777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Estrategia de promoción (nombre):</w:t>
            </w:r>
          </w:p>
          <w:p w14:paraId="3E8236DC" w14:textId="5EA98872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Propósito</w:t>
            </w:r>
            <w:r w:rsidR="005F2F28">
              <w:rPr>
                <w:b/>
                <w:bCs/>
              </w:rPr>
              <w:t>:</w:t>
            </w:r>
          </w:p>
        </w:tc>
      </w:tr>
      <w:tr w:rsidR="008F1E69" w14:paraId="08B8EE48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FC17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D0C8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Recursos requeridos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34A5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Mes de ejecución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2F6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9780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Responsable (Nombre del cargo líder del proceso)</w:t>
            </w:r>
          </w:p>
        </w:tc>
      </w:tr>
      <w:tr w:rsidR="008F1E69" w14:paraId="60A0824A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FF65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AB38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61E7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BD9A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78E4" w14:textId="77777777" w:rsidR="008F1E69" w:rsidRDefault="008F1E69" w:rsidP="002964D1">
            <w:pPr>
              <w:pStyle w:val="Contenidodelatabla"/>
            </w:pPr>
          </w:p>
        </w:tc>
      </w:tr>
      <w:tr w:rsidR="008F1E69" w14:paraId="071C0EBB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B52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349F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9B91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E16A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9440" w14:textId="77777777" w:rsidR="008F1E69" w:rsidRDefault="008F1E69" w:rsidP="002964D1">
            <w:pPr>
              <w:pStyle w:val="Contenidodelatabla"/>
            </w:pPr>
          </w:p>
        </w:tc>
      </w:tr>
      <w:tr w:rsidR="008F1E69" w14:paraId="0829986A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C73E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6EEA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D53C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2A8C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2F33" w14:textId="77777777" w:rsidR="008F1E69" w:rsidRDefault="008F1E69" w:rsidP="002964D1">
            <w:pPr>
              <w:pStyle w:val="Contenidodelatabla"/>
            </w:pPr>
          </w:p>
        </w:tc>
      </w:tr>
      <w:tr w:rsidR="008F1E69" w14:paraId="5D7328F1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C8AA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F767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F57E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321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23C" w14:textId="77777777" w:rsidR="008F1E69" w:rsidRDefault="008F1E69" w:rsidP="002964D1">
            <w:pPr>
              <w:pStyle w:val="Contenidodelatabla"/>
            </w:pPr>
          </w:p>
        </w:tc>
      </w:tr>
      <w:tr w:rsidR="008F1E69" w14:paraId="1156D2F9" w14:textId="77777777" w:rsidTr="00247028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9AE4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 Total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E18B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3444" w14:textId="77777777" w:rsidR="008F1E69" w:rsidRDefault="008F1E69" w:rsidP="002964D1">
            <w:pPr>
              <w:pStyle w:val="Contenidodelatabla"/>
            </w:pPr>
          </w:p>
        </w:tc>
      </w:tr>
    </w:tbl>
    <w:p w14:paraId="4E670B76" w14:textId="77777777" w:rsidR="008F1E69" w:rsidRDefault="008F1E69" w:rsidP="008F1E69">
      <w:pPr>
        <w:spacing w:line="216" w:lineRule="auto"/>
        <w:ind w:right="380"/>
        <w:rPr>
          <w:rFonts w:cs="Calibri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9"/>
        <w:gridCol w:w="1643"/>
        <w:gridCol w:w="1446"/>
        <w:gridCol w:w="1606"/>
        <w:gridCol w:w="1946"/>
      </w:tblGrid>
      <w:tr w:rsidR="008F1E69" w14:paraId="129F6994" w14:textId="77777777" w:rsidTr="00247028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7AF7" w14:textId="77777777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Estrategia de promoción (nombre):</w:t>
            </w:r>
          </w:p>
          <w:p w14:paraId="528D5269" w14:textId="77777777" w:rsidR="008F1E69" w:rsidRDefault="008F1E69" w:rsidP="002964D1">
            <w:pPr>
              <w:pStyle w:val="Contenidodelatabla"/>
            </w:pPr>
            <w:r>
              <w:rPr>
                <w:b/>
                <w:bCs/>
              </w:rPr>
              <w:t>Propósito</w:t>
            </w:r>
          </w:p>
        </w:tc>
      </w:tr>
      <w:tr w:rsidR="008F1E69" w14:paraId="33AC3BA0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07AB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Actividad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7BD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Recursos requeridos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157A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Mes de ejecución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BEA9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5554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Responsable (Nombre del cargo líder del proceso)</w:t>
            </w:r>
          </w:p>
        </w:tc>
      </w:tr>
      <w:tr w:rsidR="008F1E69" w14:paraId="17D28D8C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473B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808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0FA7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DDB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B947" w14:textId="77777777" w:rsidR="008F1E69" w:rsidRDefault="008F1E69" w:rsidP="002964D1">
            <w:pPr>
              <w:pStyle w:val="Contenidodelatabla"/>
            </w:pPr>
          </w:p>
        </w:tc>
      </w:tr>
      <w:tr w:rsidR="008F1E69" w14:paraId="19948D9D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E28B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A831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465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E34D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EE4B" w14:textId="77777777" w:rsidR="008F1E69" w:rsidRDefault="008F1E69" w:rsidP="002964D1">
            <w:pPr>
              <w:pStyle w:val="Contenidodelatabla"/>
            </w:pPr>
          </w:p>
        </w:tc>
      </w:tr>
      <w:tr w:rsidR="008F1E69" w14:paraId="0FF5F07A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75C2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7662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E73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3B3E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8EB8" w14:textId="77777777" w:rsidR="008F1E69" w:rsidRDefault="008F1E69" w:rsidP="002964D1">
            <w:pPr>
              <w:pStyle w:val="Contenidodelatabla"/>
            </w:pPr>
          </w:p>
        </w:tc>
      </w:tr>
      <w:tr w:rsidR="008F1E69" w14:paraId="214015E1" w14:textId="77777777" w:rsidTr="00247028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44AC" w14:textId="77777777" w:rsidR="008F1E69" w:rsidRDefault="008F1E69" w:rsidP="002964D1">
            <w:pPr>
              <w:pStyle w:val="Contenidodelatabla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57D8" w14:textId="77777777" w:rsidR="008F1E69" w:rsidRDefault="008F1E69" w:rsidP="002964D1">
            <w:pPr>
              <w:pStyle w:val="Contenidodelatabla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FC0" w14:textId="77777777" w:rsidR="008F1E69" w:rsidRDefault="008F1E69" w:rsidP="002964D1">
            <w:pPr>
              <w:pStyle w:val="Contenidodelatabla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79E7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72C0" w14:textId="77777777" w:rsidR="008F1E69" w:rsidRDefault="008F1E69" w:rsidP="002964D1">
            <w:pPr>
              <w:pStyle w:val="Contenidodelatabla"/>
            </w:pPr>
          </w:p>
        </w:tc>
      </w:tr>
      <w:tr w:rsidR="008F1E69" w14:paraId="6EE1DC7D" w14:textId="77777777" w:rsidTr="00247028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2252" w14:textId="77777777" w:rsidR="008F1E69" w:rsidRDefault="008F1E69" w:rsidP="002964D1">
            <w:pPr>
              <w:pStyle w:val="Contenidodelatabla"/>
              <w:jc w:val="center"/>
            </w:pPr>
            <w:r>
              <w:rPr>
                <w:b/>
                <w:bCs/>
              </w:rPr>
              <w:t>Costo Total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6580" w14:textId="77777777" w:rsidR="008F1E69" w:rsidRDefault="008F1E69" w:rsidP="002964D1">
            <w:pPr>
              <w:pStyle w:val="Contenidodelatabla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C4CE" w14:textId="77777777" w:rsidR="008F1E69" w:rsidRDefault="008F1E69" w:rsidP="002964D1">
            <w:pPr>
              <w:pStyle w:val="Contenidodelatabla"/>
            </w:pPr>
          </w:p>
        </w:tc>
      </w:tr>
    </w:tbl>
    <w:p w14:paraId="1FE76A1F" w14:textId="77777777" w:rsidR="00677D9D" w:rsidRDefault="00677D9D" w:rsidP="008F1E69">
      <w:pPr>
        <w:spacing w:line="0" w:lineRule="atLeast"/>
        <w:ind w:left="360"/>
        <w:rPr>
          <w:rFonts w:cs="Calibri"/>
          <w:sz w:val="24"/>
          <w:szCs w:val="24"/>
        </w:rPr>
      </w:pPr>
    </w:p>
    <w:p w14:paraId="67B716EC" w14:textId="794535D3" w:rsidR="008F1E69" w:rsidRDefault="008F1E69" w:rsidP="008F1E69">
      <w:pPr>
        <w:spacing w:line="0" w:lineRule="atLeast"/>
        <w:ind w:left="360"/>
      </w:pPr>
      <w:r>
        <w:rPr>
          <w:rFonts w:cs="Calibri"/>
          <w:sz w:val="24"/>
          <w:szCs w:val="24"/>
        </w:rPr>
        <w:t>19. ¿Cuál es el período de arranque del proyecto (meses)?</w:t>
      </w:r>
      <w:r w:rsidR="00120FA7">
        <w:rPr>
          <w:rFonts w:cs="Calibri"/>
          <w:sz w:val="24"/>
          <w:szCs w:val="24"/>
        </w:rPr>
        <w:t xml:space="preserve"> </w:t>
      </w:r>
      <w:r w:rsidR="00120FA7" w:rsidRPr="00587140">
        <w:rPr>
          <w:rFonts w:cs="Calibri"/>
        </w:rPr>
        <w:t>(</w:t>
      </w:r>
      <w:r w:rsidR="00821DE1">
        <w:rPr>
          <w:rFonts w:cs="Calibri"/>
        </w:rPr>
        <w:t>5</w:t>
      </w:r>
      <w:r w:rsidR="00120FA7" w:rsidRPr="00587140">
        <w:rPr>
          <w:rFonts w:cs="Calibri"/>
        </w:rPr>
        <w:t>0 palabras máx)</w:t>
      </w:r>
    </w:p>
    <w:p w14:paraId="75F73F03" w14:textId="77777777" w:rsidR="008F1E69" w:rsidRDefault="008F1E69" w:rsidP="008F1E69">
      <w:pPr>
        <w:spacing w:line="44" w:lineRule="exact"/>
        <w:rPr>
          <w:rFonts w:eastAsia="Times New Roman" w:cs="Calibri"/>
          <w:sz w:val="24"/>
          <w:szCs w:val="24"/>
        </w:rPr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1021325E" w14:textId="77777777" w:rsidTr="000D3363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49904" w14:textId="77777777" w:rsidR="008F1E69" w:rsidRDefault="008F1E69" w:rsidP="002964D1">
            <w:pPr>
              <w:pStyle w:val="Contenidodelatabla"/>
              <w:snapToGrid w:val="0"/>
            </w:pPr>
          </w:p>
          <w:p w14:paraId="6CBF3133" w14:textId="77777777" w:rsidR="008F1E69" w:rsidRDefault="008F1E69" w:rsidP="002964D1">
            <w:pPr>
              <w:pStyle w:val="Contenidodelatabla"/>
            </w:pPr>
          </w:p>
          <w:p w14:paraId="7DCF7061" w14:textId="77777777" w:rsidR="008F1E69" w:rsidRDefault="008F1E69" w:rsidP="002964D1">
            <w:pPr>
              <w:pStyle w:val="Contenidodelatabla"/>
            </w:pPr>
          </w:p>
          <w:p w14:paraId="0540559E" w14:textId="77777777" w:rsidR="008F1E69" w:rsidRDefault="008F1E69" w:rsidP="00120FA7">
            <w:pPr>
              <w:pStyle w:val="Contenidodelatabla"/>
            </w:pPr>
          </w:p>
        </w:tc>
      </w:tr>
    </w:tbl>
    <w:p w14:paraId="6495FAD1" w14:textId="77777777" w:rsidR="008F1E69" w:rsidRDefault="008F1E69" w:rsidP="008F1E69">
      <w:pPr>
        <w:rPr>
          <w:rFonts w:eastAsia="Times New Roman" w:cs="Calibri"/>
          <w:sz w:val="24"/>
          <w:szCs w:val="24"/>
        </w:rPr>
      </w:pPr>
    </w:p>
    <w:p w14:paraId="537AB819" w14:textId="77777777" w:rsidR="00120FA7" w:rsidRDefault="008F1E69" w:rsidP="008F1E69">
      <w:pPr>
        <w:spacing w:line="232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20. ¿Cuál es el período improductivo (meses) que exige el primer ciclo de producción?</w:t>
      </w:r>
      <w:r w:rsidR="00120FA7">
        <w:rPr>
          <w:rFonts w:cs="Calibri"/>
          <w:sz w:val="24"/>
          <w:szCs w:val="24"/>
        </w:rPr>
        <w:t xml:space="preserve"> </w:t>
      </w:r>
    </w:p>
    <w:p w14:paraId="78311738" w14:textId="6F825A61" w:rsidR="008F1E69" w:rsidRDefault="00120FA7" w:rsidP="008F1E69">
      <w:pPr>
        <w:spacing w:line="232" w:lineRule="auto"/>
      </w:pPr>
      <w:r w:rsidRPr="00587140">
        <w:rPr>
          <w:rFonts w:cs="Calibri"/>
        </w:rPr>
        <w:t>(</w:t>
      </w:r>
      <w:r w:rsidR="00821DE1">
        <w:rPr>
          <w:rFonts w:cs="Calibri"/>
        </w:rPr>
        <w:t>10</w:t>
      </w:r>
      <w:r w:rsidRPr="00587140">
        <w:rPr>
          <w:rFonts w:cs="Calibri"/>
        </w:rPr>
        <w:t>0 palabras máx)</w:t>
      </w:r>
    </w:p>
    <w:p w14:paraId="0E54C193" w14:textId="77777777" w:rsidR="008F1E69" w:rsidRDefault="008F1E69" w:rsidP="008F1E69">
      <w:pPr>
        <w:spacing w:line="45" w:lineRule="exact"/>
        <w:rPr>
          <w:rFonts w:eastAsia="Times New Roman" w:cs="Calibri"/>
          <w:sz w:val="24"/>
          <w:szCs w:val="24"/>
        </w:rPr>
      </w:pPr>
    </w:p>
    <w:tbl>
      <w:tblPr>
        <w:tblW w:w="88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8F1E69" w14:paraId="5A7AC2F2" w14:textId="77777777" w:rsidTr="00D3234B"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55B6F" w14:textId="77777777" w:rsidR="008F1E69" w:rsidRDefault="008F1E69" w:rsidP="002964D1">
            <w:pPr>
              <w:pStyle w:val="Contenidodelatabla"/>
              <w:snapToGrid w:val="0"/>
            </w:pPr>
          </w:p>
          <w:p w14:paraId="4BB1B6C5" w14:textId="77777777" w:rsidR="008F1E69" w:rsidRDefault="008F1E69" w:rsidP="002964D1">
            <w:pPr>
              <w:pStyle w:val="Contenidodelatabla"/>
            </w:pPr>
          </w:p>
          <w:p w14:paraId="7BBD90BC" w14:textId="77777777" w:rsidR="008F1E69" w:rsidRDefault="008F1E69" w:rsidP="002964D1">
            <w:pPr>
              <w:pStyle w:val="Contenidodelatabla"/>
            </w:pPr>
          </w:p>
          <w:p w14:paraId="32666F17" w14:textId="77777777" w:rsidR="008F1E69" w:rsidRDefault="008F1E69" w:rsidP="002964D1">
            <w:pPr>
              <w:pStyle w:val="Contenidodelatabla"/>
            </w:pPr>
          </w:p>
          <w:p w14:paraId="1EC08353" w14:textId="77777777" w:rsidR="008F1E69" w:rsidRDefault="008F1E69" w:rsidP="002964D1">
            <w:pPr>
              <w:pStyle w:val="Contenidodelatabla"/>
            </w:pPr>
          </w:p>
        </w:tc>
      </w:tr>
    </w:tbl>
    <w:p w14:paraId="329595CE" w14:textId="77777777" w:rsidR="008F1E69" w:rsidRDefault="008F1E69" w:rsidP="008F1E69">
      <w:pPr>
        <w:spacing w:line="200" w:lineRule="exact"/>
        <w:rPr>
          <w:rFonts w:eastAsia="Times New Roman" w:cs="Calibri"/>
          <w:sz w:val="24"/>
          <w:szCs w:val="24"/>
        </w:rPr>
      </w:pPr>
    </w:p>
    <w:p w14:paraId="0CE862C0" w14:textId="77777777" w:rsidR="00A47DB9" w:rsidRDefault="00A47DB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232" w:lineRule="auto"/>
        <w:ind w:left="360" w:hanging="35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Realice Flujo de Caja libre proyectado a cinco años (mensual para el primer año, trimestral el segundo año, anual los años siguientes)</w:t>
      </w:r>
    </w:p>
    <w:p w14:paraId="713651E3" w14:textId="77777777" w:rsidR="00A47DB9" w:rsidRDefault="00A47DB9" w:rsidP="00A47DB9">
      <w:pPr>
        <w:tabs>
          <w:tab w:val="left" w:pos="360"/>
        </w:tabs>
        <w:suppressAutoHyphens/>
        <w:spacing w:after="0" w:line="232" w:lineRule="auto"/>
        <w:ind w:left="360"/>
        <w:jc w:val="both"/>
        <w:rPr>
          <w:rFonts w:cs="Calibri"/>
          <w:sz w:val="24"/>
          <w:szCs w:val="24"/>
        </w:rPr>
      </w:pPr>
    </w:p>
    <w:p w14:paraId="0D5368F3" w14:textId="4A210E81" w:rsidR="00D3234B" w:rsidRPr="00D3234B" w:rsidRDefault="00D3234B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232" w:lineRule="auto"/>
        <w:ind w:left="360" w:hanging="358"/>
        <w:jc w:val="both"/>
        <w:rPr>
          <w:rFonts w:cs="Calibri"/>
          <w:sz w:val="24"/>
          <w:szCs w:val="24"/>
        </w:rPr>
      </w:pPr>
      <w:r w:rsidRPr="00D3234B">
        <w:rPr>
          <w:rFonts w:cs="Calibri"/>
          <w:sz w:val="24"/>
          <w:szCs w:val="24"/>
        </w:rPr>
        <w:t>Supuesto Financieros</w:t>
      </w:r>
      <w:r>
        <w:rPr>
          <w:rFonts w:cs="Calibri"/>
          <w:sz w:val="24"/>
          <w:szCs w:val="24"/>
        </w:rPr>
        <w:t xml:space="preserve"> para realizar las proyecciones</w:t>
      </w:r>
    </w:p>
    <w:p w14:paraId="38AE9B38" w14:textId="77777777" w:rsidR="00D3234B" w:rsidRPr="00D3234B" w:rsidRDefault="00D3234B" w:rsidP="00D3234B">
      <w:pPr>
        <w:tabs>
          <w:tab w:val="left" w:pos="360"/>
        </w:tabs>
        <w:suppressAutoHyphens/>
        <w:spacing w:after="0" w:line="232" w:lineRule="auto"/>
        <w:ind w:left="360"/>
        <w:jc w:val="both"/>
      </w:pPr>
    </w:p>
    <w:p w14:paraId="2FA0DC26" w14:textId="19312489" w:rsidR="008F1E69" w:rsidRPr="00D3234B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232" w:lineRule="auto"/>
        <w:ind w:left="360" w:hanging="358"/>
        <w:jc w:val="both"/>
      </w:pPr>
      <w:r w:rsidRPr="00D3234B">
        <w:rPr>
          <w:rFonts w:cs="Calibri"/>
          <w:sz w:val="24"/>
          <w:szCs w:val="24"/>
        </w:rPr>
        <w:t>Proyección de ingresos</w:t>
      </w:r>
    </w:p>
    <w:p w14:paraId="7FBE4916" w14:textId="77777777" w:rsidR="00A47DB9" w:rsidRPr="00A47DB9" w:rsidRDefault="00A47DB9" w:rsidP="00A47DB9">
      <w:pPr>
        <w:tabs>
          <w:tab w:val="left" w:pos="360"/>
        </w:tabs>
        <w:suppressAutoHyphens/>
        <w:spacing w:after="0" w:line="0" w:lineRule="atLeast"/>
        <w:ind w:left="360"/>
        <w:jc w:val="both"/>
      </w:pPr>
    </w:p>
    <w:p w14:paraId="7BFAD518" w14:textId="55CEF5F3" w:rsidR="008F1E69" w:rsidRPr="00D3234B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</w:pPr>
      <w:r w:rsidRPr="00D3234B">
        <w:rPr>
          <w:rFonts w:cs="Calibri"/>
          <w:sz w:val="24"/>
          <w:szCs w:val="24"/>
        </w:rPr>
        <w:t>Proyección de costos</w:t>
      </w:r>
    </w:p>
    <w:p w14:paraId="1735E3B6" w14:textId="77777777" w:rsidR="00A47DB9" w:rsidRPr="00A47DB9" w:rsidRDefault="00A47DB9" w:rsidP="00A47DB9">
      <w:pPr>
        <w:tabs>
          <w:tab w:val="left" w:pos="360"/>
        </w:tabs>
        <w:suppressAutoHyphens/>
        <w:spacing w:after="0" w:line="0" w:lineRule="atLeast"/>
        <w:ind w:left="360"/>
        <w:jc w:val="both"/>
      </w:pPr>
    </w:p>
    <w:p w14:paraId="59166330" w14:textId="25F5708C" w:rsidR="008F1E69" w:rsidRPr="00120FA7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</w:pPr>
      <w:r w:rsidRPr="00D3234B">
        <w:rPr>
          <w:rFonts w:cs="Calibri"/>
          <w:sz w:val="24"/>
          <w:szCs w:val="24"/>
        </w:rPr>
        <w:t>Proyección de gastos</w:t>
      </w:r>
    </w:p>
    <w:p w14:paraId="53EB800D" w14:textId="77777777" w:rsidR="00120FA7" w:rsidRPr="00D3234B" w:rsidRDefault="00120FA7" w:rsidP="00120FA7">
      <w:pPr>
        <w:tabs>
          <w:tab w:val="left" w:pos="360"/>
        </w:tabs>
        <w:suppressAutoHyphens/>
        <w:spacing w:after="0" w:line="0" w:lineRule="atLeast"/>
        <w:ind w:left="360"/>
        <w:jc w:val="both"/>
      </w:pPr>
    </w:p>
    <w:p w14:paraId="42390921" w14:textId="4BF0684D" w:rsidR="008F1E69" w:rsidRPr="00D3234B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</w:pPr>
      <w:r w:rsidRPr="00D3234B">
        <w:rPr>
          <w:rFonts w:cs="Calibri"/>
          <w:sz w:val="24"/>
          <w:szCs w:val="24"/>
        </w:rPr>
        <w:t>Inversiones</w:t>
      </w:r>
    </w:p>
    <w:p w14:paraId="1EE7B661" w14:textId="77777777" w:rsidR="00A47DB9" w:rsidRPr="00D44105" w:rsidRDefault="00A47DB9" w:rsidP="00A47DB9">
      <w:pPr>
        <w:tabs>
          <w:tab w:val="left" w:pos="360"/>
        </w:tabs>
        <w:suppressAutoHyphens/>
        <w:spacing w:after="0" w:line="0" w:lineRule="atLeast"/>
        <w:ind w:left="360"/>
        <w:jc w:val="both"/>
        <w:rPr>
          <w:sz w:val="24"/>
          <w:szCs w:val="24"/>
        </w:rPr>
      </w:pPr>
    </w:p>
    <w:p w14:paraId="649D18EC" w14:textId="46C2168B" w:rsidR="008F1E69" w:rsidRPr="00D44105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  <w:rPr>
          <w:sz w:val="24"/>
          <w:szCs w:val="24"/>
        </w:rPr>
      </w:pPr>
      <w:r w:rsidRPr="00D44105">
        <w:rPr>
          <w:rFonts w:cs="Calibri"/>
          <w:sz w:val="24"/>
          <w:szCs w:val="24"/>
        </w:rPr>
        <w:t>Capital de trabajo</w:t>
      </w:r>
    </w:p>
    <w:p w14:paraId="1EFBC7C0" w14:textId="77777777" w:rsidR="00A47DB9" w:rsidRPr="00D44105" w:rsidRDefault="00A47DB9" w:rsidP="00A47DB9">
      <w:pPr>
        <w:tabs>
          <w:tab w:val="left" w:pos="360"/>
        </w:tabs>
        <w:suppressAutoHyphens/>
        <w:spacing w:after="0" w:line="0" w:lineRule="atLeast"/>
        <w:ind w:left="360"/>
        <w:jc w:val="both"/>
        <w:rPr>
          <w:sz w:val="24"/>
          <w:szCs w:val="24"/>
        </w:rPr>
      </w:pPr>
    </w:p>
    <w:p w14:paraId="06A70328" w14:textId="39507741" w:rsidR="008F1E69" w:rsidRPr="00D44105" w:rsidRDefault="008F1E69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  <w:rPr>
          <w:sz w:val="24"/>
          <w:szCs w:val="24"/>
        </w:rPr>
      </w:pPr>
      <w:r w:rsidRPr="00D44105">
        <w:rPr>
          <w:rFonts w:cs="Calibri"/>
          <w:sz w:val="24"/>
          <w:szCs w:val="24"/>
        </w:rPr>
        <w:t>Resumen fuentes de financiación</w:t>
      </w:r>
    </w:p>
    <w:p w14:paraId="5EFBC111" w14:textId="77777777" w:rsidR="00D44105" w:rsidRPr="00D44105" w:rsidRDefault="00D44105" w:rsidP="00D44105">
      <w:pPr>
        <w:tabs>
          <w:tab w:val="left" w:pos="360"/>
        </w:tabs>
        <w:suppressAutoHyphens/>
        <w:spacing w:after="0" w:line="0" w:lineRule="atLeast"/>
        <w:ind w:left="360"/>
        <w:jc w:val="both"/>
        <w:rPr>
          <w:sz w:val="24"/>
          <w:szCs w:val="24"/>
        </w:rPr>
      </w:pPr>
    </w:p>
    <w:p w14:paraId="615BF9D1" w14:textId="6BFF9FA3" w:rsidR="00D44105" w:rsidRPr="00D44105" w:rsidRDefault="00D44105" w:rsidP="008F1E69">
      <w:pPr>
        <w:numPr>
          <w:ilvl w:val="0"/>
          <w:numId w:val="32"/>
        </w:numPr>
        <w:tabs>
          <w:tab w:val="left" w:pos="360"/>
        </w:tabs>
        <w:suppressAutoHyphens/>
        <w:spacing w:after="0" w:line="0" w:lineRule="atLeast"/>
        <w:ind w:left="360" w:hanging="358"/>
        <w:jc w:val="both"/>
        <w:rPr>
          <w:sz w:val="24"/>
          <w:szCs w:val="24"/>
        </w:rPr>
      </w:pPr>
      <w:r w:rsidRPr="00D44105">
        <w:rPr>
          <w:sz w:val="24"/>
          <w:szCs w:val="24"/>
        </w:rPr>
        <w:t>Indicadores financieros</w:t>
      </w:r>
    </w:p>
    <w:p w14:paraId="5030B8D2" w14:textId="77777777" w:rsidR="008F1E69" w:rsidRDefault="008F1E69" w:rsidP="008F1E69">
      <w:pPr>
        <w:spacing w:line="249" w:lineRule="exact"/>
        <w:rPr>
          <w:rFonts w:eastAsia="Times New Roman" w:cs="Calibri"/>
          <w:color w:val="00B050"/>
          <w:sz w:val="24"/>
          <w:szCs w:val="24"/>
        </w:rPr>
      </w:pPr>
    </w:p>
    <w:p w14:paraId="782F3F54" w14:textId="77777777" w:rsidR="008F1E69" w:rsidRDefault="008F1E69" w:rsidP="008F1E69">
      <w:pPr>
        <w:tabs>
          <w:tab w:val="left" w:pos="700"/>
        </w:tabs>
        <w:spacing w:line="0" w:lineRule="atLeast"/>
      </w:pPr>
      <w:r>
        <w:rPr>
          <w:rFonts w:cs="Calibri"/>
          <w:color w:val="00B050"/>
          <w:sz w:val="24"/>
          <w:szCs w:val="24"/>
        </w:rPr>
        <w:t>VI.</w:t>
      </w:r>
      <w:r>
        <w:rPr>
          <w:rFonts w:eastAsia="Times New Roman" w:cs="Calibri"/>
          <w:sz w:val="24"/>
          <w:szCs w:val="24"/>
        </w:rPr>
        <w:tab/>
      </w:r>
      <w:r>
        <w:rPr>
          <w:rFonts w:cs="Calibri"/>
          <w:b/>
          <w:color w:val="00B050"/>
          <w:sz w:val="24"/>
          <w:szCs w:val="24"/>
        </w:rPr>
        <w:t>¿QUÉ RIESGOS ENFRENTO?</w:t>
      </w:r>
    </w:p>
    <w:p w14:paraId="006D0CEC" w14:textId="3F3F705E" w:rsidR="008F1E69" w:rsidRDefault="001F1394" w:rsidP="008F1E69">
      <w:pPr>
        <w:spacing w:line="0" w:lineRule="atLeast"/>
      </w:pPr>
      <w:r>
        <w:rPr>
          <w:rFonts w:cs="Calibri"/>
          <w:sz w:val="24"/>
          <w:szCs w:val="24"/>
        </w:rPr>
        <w:t>30</w:t>
      </w:r>
      <w:r w:rsidR="008F1E69">
        <w:rPr>
          <w:rFonts w:cs="Calibri"/>
          <w:sz w:val="24"/>
          <w:szCs w:val="24"/>
        </w:rPr>
        <w:t>. Riesgos</w:t>
      </w:r>
    </w:p>
    <w:p w14:paraId="439F812A" w14:textId="3DBC53F6" w:rsidR="008F1E69" w:rsidRPr="000F179E" w:rsidRDefault="008F1E69" w:rsidP="008F1E69">
      <w:pPr>
        <w:numPr>
          <w:ilvl w:val="0"/>
          <w:numId w:val="37"/>
        </w:numPr>
        <w:tabs>
          <w:tab w:val="left" w:pos="360"/>
        </w:tabs>
        <w:suppressAutoHyphens/>
        <w:spacing w:after="0" w:line="206" w:lineRule="auto"/>
        <w:jc w:val="both"/>
      </w:pPr>
      <w:r>
        <w:rPr>
          <w:rFonts w:cs="Calibri"/>
          <w:sz w:val="24"/>
          <w:szCs w:val="24"/>
        </w:rPr>
        <w:t>¿Qué factores externos pueden afectar la operación del negocio, y cuál es el plan de acción para mitigar estos riesgos?</w:t>
      </w:r>
      <w:r w:rsidR="007D6619" w:rsidRPr="007D6619">
        <w:rPr>
          <w:rFonts w:cs="Calibri"/>
        </w:rPr>
        <w:t xml:space="preserve"> </w:t>
      </w:r>
      <w:r w:rsidR="007D6619" w:rsidRPr="00587140">
        <w:rPr>
          <w:rFonts w:cs="Calibri"/>
        </w:rPr>
        <w:t>(</w:t>
      </w:r>
      <w:r w:rsidR="00821DE1">
        <w:rPr>
          <w:rFonts w:cs="Calibri"/>
        </w:rPr>
        <w:t>30</w:t>
      </w:r>
      <w:r w:rsidR="007D6619" w:rsidRPr="00587140">
        <w:rPr>
          <w:rFonts w:cs="Calibri"/>
        </w:rPr>
        <w:t>0 palabras máx)</w:t>
      </w:r>
    </w:p>
    <w:p w14:paraId="53A9183E" w14:textId="77777777" w:rsidR="000F179E" w:rsidRDefault="000F179E" w:rsidP="000F179E">
      <w:pPr>
        <w:tabs>
          <w:tab w:val="left" w:pos="360"/>
        </w:tabs>
        <w:suppressAutoHyphens/>
        <w:spacing w:after="0" w:line="206" w:lineRule="auto"/>
        <w:ind w:left="720"/>
        <w:jc w:val="both"/>
      </w:pPr>
    </w:p>
    <w:tbl>
      <w:tblPr>
        <w:tblW w:w="8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8F1E69" w14:paraId="476B2CD9" w14:textId="77777777" w:rsidTr="00D305AA">
        <w:trPr>
          <w:trHeight w:val="1965"/>
        </w:trPr>
        <w:tc>
          <w:tcPr>
            <w:tcW w:w="8880" w:type="dxa"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23"/>
              <w:gridCol w:w="2923"/>
              <w:gridCol w:w="2924"/>
            </w:tblGrid>
            <w:tr w:rsidR="008F1E69" w14:paraId="159D6CDC" w14:textId="77777777" w:rsidTr="00D11AC5"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F2038" w14:textId="77777777" w:rsidR="008F1E69" w:rsidRDefault="008F1E69" w:rsidP="002964D1">
                  <w:pPr>
                    <w:pStyle w:val="Contenidodelatabla"/>
                    <w:jc w:val="center"/>
                  </w:pPr>
                  <w:r>
                    <w:rPr>
                      <w:b/>
                      <w:bCs/>
                    </w:rPr>
                    <w:t>Variable*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3FDA8" w14:textId="77777777" w:rsidR="008F1E69" w:rsidRDefault="008F1E69" w:rsidP="002964D1">
                  <w:pPr>
                    <w:pStyle w:val="Contenidodelatabla"/>
                    <w:jc w:val="center"/>
                  </w:pPr>
                  <w:r>
                    <w:rPr>
                      <w:b/>
                      <w:bCs/>
                    </w:rPr>
                    <w:t>Riesgo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C6CC6D" w14:textId="77777777" w:rsidR="008F1E69" w:rsidRDefault="008F1E69" w:rsidP="002964D1">
                  <w:pPr>
                    <w:pStyle w:val="Contenidodelatabla"/>
                    <w:jc w:val="center"/>
                  </w:pPr>
                  <w:r>
                    <w:rPr>
                      <w:b/>
                      <w:bCs/>
                    </w:rPr>
                    <w:t>Plan de mitigación</w:t>
                  </w:r>
                </w:p>
              </w:tc>
            </w:tr>
            <w:tr w:rsidR="008F1E69" w14:paraId="449C7BE9" w14:textId="77777777" w:rsidTr="00D11AC5">
              <w:trPr>
                <w:trHeight w:val="714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5DFC1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Técnico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45D2EC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9591D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  <w:tr w:rsidR="008F1E69" w14:paraId="4475BC9E" w14:textId="77777777" w:rsidTr="00D11AC5">
              <w:trPr>
                <w:trHeight w:val="694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4A7355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Comercial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76DFA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2F174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  <w:tr w:rsidR="008F1E69" w14:paraId="478F90BB" w14:textId="77777777" w:rsidTr="00761FB8">
              <w:trPr>
                <w:trHeight w:val="731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1CC31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Talento humano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368FD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F8F0B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  <w:tr w:rsidR="008F1E69" w14:paraId="74AD760A" w14:textId="77777777" w:rsidTr="00761FB8">
              <w:trPr>
                <w:trHeight w:val="675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B039F6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Normativo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AC7F04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17E76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  <w:tr w:rsidR="008F1E69" w14:paraId="4BBC7A15" w14:textId="77777777" w:rsidTr="00761FB8">
              <w:trPr>
                <w:trHeight w:val="862"/>
              </w:trPr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966388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lastRenderedPageBreak/>
                    <w:t>Medio ambiente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7522A9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F8776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  <w:tr w:rsidR="008F1E69" w14:paraId="18D7FD63" w14:textId="77777777" w:rsidTr="00761FB8"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444A8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Otros, ¿cuál?</w:t>
                  </w:r>
                </w:p>
                <w:p w14:paraId="70EAB061" w14:textId="77777777" w:rsidR="008F1E69" w:rsidRDefault="008F1E69" w:rsidP="002964D1">
                  <w:pPr>
                    <w:pStyle w:val="Contenidodelatabla"/>
                    <w:jc w:val="both"/>
                  </w:pPr>
                  <w:r>
                    <w:t>___________________________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D60C9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F7006C" w14:textId="77777777" w:rsidR="008F1E69" w:rsidRDefault="008F1E69" w:rsidP="002964D1">
                  <w:pPr>
                    <w:pStyle w:val="Contenidodelatabla"/>
                    <w:jc w:val="both"/>
                  </w:pPr>
                </w:p>
              </w:tc>
            </w:tr>
          </w:tbl>
          <w:p w14:paraId="28AFC1F9" w14:textId="77777777" w:rsidR="008F1E69" w:rsidRDefault="008F1E69" w:rsidP="002964D1">
            <w:pPr>
              <w:pStyle w:val="Contenidodelatabla"/>
              <w:jc w:val="both"/>
            </w:pPr>
          </w:p>
          <w:p w14:paraId="312083C0" w14:textId="79B12A85" w:rsidR="00D305AA" w:rsidRPr="00D305AA" w:rsidRDefault="00D305AA" w:rsidP="00D305AA">
            <w:pPr>
              <w:rPr>
                <w:lang w:eastAsia="zh-CN" w:bidi="hi-IN"/>
              </w:rPr>
            </w:pPr>
          </w:p>
        </w:tc>
      </w:tr>
    </w:tbl>
    <w:p w14:paraId="1E90F263" w14:textId="6888DDD4" w:rsidR="00FD56D9" w:rsidRDefault="008F1E69" w:rsidP="00D3234B">
      <w:pPr>
        <w:tabs>
          <w:tab w:val="left" w:pos="360"/>
        </w:tabs>
        <w:spacing w:line="206" w:lineRule="auto"/>
        <w:jc w:val="both"/>
        <w:rPr>
          <w:rFonts w:cs="Calibri"/>
          <w:sz w:val="20"/>
          <w:szCs w:val="20"/>
        </w:rPr>
      </w:pPr>
      <w:r w:rsidRPr="00D3234B">
        <w:rPr>
          <w:rFonts w:cs="Calibri"/>
          <w:sz w:val="20"/>
          <w:szCs w:val="20"/>
        </w:rPr>
        <w:lastRenderedPageBreak/>
        <w:t>Nota: * Para determinar los riesgos, seleccione de las siguientes opciones de variables, aquellas para los cuales su negocio entra en riesgos.</w:t>
      </w:r>
    </w:p>
    <w:p w14:paraId="7BA98480" w14:textId="0A43D912" w:rsidR="00273143" w:rsidRPr="00D305AA" w:rsidRDefault="00273143" w:rsidP="00273143">
      <w:pPr>
        <w:tabs>
          <w:tab w:val="left" w:pos="700"/>
        </w:tabs>
        <w:spacing w:line="0" w:lineRule="atLeast"/>
        <w:rPr>
          <w:rFonts w:cs="Calibri"/>
          <w:color w:val="00B050"/>
          <w:sz w:val="24"/>
          <w:szCs w:val="24"/>
        </w:rPr>
      </w:pPr>
      <w:r>
        <w:rPr>
          <w:rFonts w:cs="Calibri"/>
          <w:color w:val="00B050"/>
          <w:sz w:val="24"/>
          <w:szCs w:val="24"/>
        </w:rPr>
        <w:t>VI.</w:t>
      </w:r>
      <w:r w:rsidRPr="00D305AA">
        <w:rPr>
          <w:rFonts w:cs="Calibri"/>
          <w:color w:val="00B050"/>
          <w:sz w:val="24"/>
          <w:szCs w:val="24"/>
        </w:rPr>
        <w:tab/>
        <w:t>REFERENCIAS</w:t>
      </w:r>
    </w:p>
    <w:p w14:paraId="28263E9A" w14:textId="2F72658E" w:rsidR="00F203FA" w:rsidRPr="00D3234B" w:rsidRDefault="00F203FA" w:rsidP="00273143">
      <w:pPr>
        <w:tabs>
          <w:tab w:val="left" w:pos="360"/>
        </w:tabs>
        <w:spacing w:line="206" w:lineRule="auto"/>
        <w:jc w:val="both"/>
        <w:rPr>
          <w:sz w:val="20"/>
          <w:szCs w:val="20"/>
        </w:rPr>
      </w:pPr>
    </w:p>
    <w:sectPr w:rsidR="00F203FA" w:rsidRPr="00D323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BA8E" w14:textId="77777777" w:rsidR="00180389" w:rsidRDefault="00180389" w:rsidP="00823D06">
      <w:pPr>
        <w:spacing w:after="0" w:line="240" w:lineRule="auto"/>
      </w:pPr>
      <w:r>
        <w:separator/>
      </w:r>
    </w:p>
  </w:endnote>
  <w:endnote w:type="continuationSeparator" w:id="0">
    <w:p w14:paraId="4B1EE3AA" w14:textId="77777777" w:rsidR="00180389" w:rsidRDefault="00180389" w:rsidP="008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2AC2" w14:textId="77777777" w:rsidR="00180389" w:rsidRDefault="00180389" w:rsidP="00823D06">
      <w:pPr>
        <w:spacing w:after="0" w:line="240" w:lineRule="auto"/>
      </w:pPr>
      <w:r>
        <w:separator/>
      </w:r>
    </w:p>
  </w:footnote>
  <w:footnote w:type="continuationSeparator" w:id="0">
    <w:p w14:paraId="66D9F5B3" w14:textId="77777777" w:rsidR="00180389" w:rsidRDefault="00180389" w:rsidP="00823D06">
      <w:pPr>
        <w:spacing w:after="0" w:line="240" w:lineRule="auto"/>
      </w:pPr>
      <w:r>
        <w:continuationSeparator/>
      </w:r>
    </w:p>
  </w:footnote>
  <w:footnote w:id="1">
    <w:p w14:paraId="45528B16" w14:textId="19F9564C" w:rsidR="009D223F" w:rsidRDefault="009D223F">
      <w:pPr>
        <w:pStyle w:val="Textonotapie"/>
      </w:pPr>
      <w:r>
        <w:rPr>
          <w:rStyle w:val="Refdenotaalpie"/>
        </w:rPr>
        <w:footnoteRef/>
      </w:r>
      <w:r>
        <w:t xml:space="preserve"> Adaptado</w:t>
      </w:r>
      <w:r w:rsidR="000C29BD">
        <w:t xml:space="preserve"> del</w:t>
      </w:r>
      <w:r>
        <w:t xml:space="preserve"> formato </w:t>
      </w:r>
      <w:r w:rsidR="000C29BD">
        <w:t xml:space="preserve">de </w:t>
      </w:r>
      <w:r>
        <w:t>Plan de Negocios del Fondo Emprender (SENA)</w:t>
      </w:r>
      <w:r w:rsidR="00451728">
        <w:t xml:space="preserve">. </w:t>
      </w:r>
    </w:p>
  </w:footnote>
  <w:footnote w:id="2">
    <w:p w14:paraId="48969240" w14:textId="4B0B83F4" w:rsidR="00542038" w:rsidRPr="00542038" w:rsidRDefault="00542038" w:rsidP="0054203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Trabajo de grado para obtener el Título de XXXXXXXXXXXXXXXXXXXXXXXXX, de la </w:t>
      </w:r>
      <w:r w:rsidRPr="00542038">
        <w:rPr>
          <w:lang w:val="es-MX"/>
        </w:rPr>
        <w:t>Facultad de Ciencias Económicas y Administrativa</w:t>
      </w:r>
      <w:r>
        <w:rPr>
          <w:lang w:val="es-MX"/>
        </w:rPr>
        <w:t>s, Universidad El Bosque, Bogotá.</w:t>
      </w:r>
      <w:r w:rsidR="00536C8D" w:rsidRPr="00817C28">
        <w:rPr>
          <w:lang w:val="es-MX"/>
        </w:rPr>
        <w:t xml:space="preserve"> 20</w:t>
      </w:r>
      <w:r w:rsidR="00817C28" w:rsidRPr="00817C28">
        <w:rPr>
          <w:lang w:val="es-MX"/>
        </w:rPr>
        <w:t>20</w:t>
      </w:r>
      <w:r w:rsidR="00536C8D" w:rsidRPr="00536C8D">
        <w:rPr>
          <w:color w:val="FF0000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1D41" w14:textId="77777777" w:rsidR="00823D06" w:rsidRDefault="00823D06">
    <w:pPr>
      <w:pStyle w:val="Encabezado"/>
    </w:pPr>
  </w:p>
  <w:tbl>
    <w:tblPr>
      <w:tblW w:w="5804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35"/>
      <w:gridCol w:w="5613"/>
      <w:gridCol w:w="1309"/>
      <w:gridCol w:w="1949"/>
    </w:tblGrid>
    <w:tr w:rsidR="00451728" w14:paraId="072B329C" w14:textId="77777777" w:rsidTr="00451728">
      <w:trPr>
        <w:trHeight w:val="298"/>
        <w:jc w:val="center"/>
      </w:trPr>
      <w:tc>
        <w:tcPr>
          <w:tcW w:w="1335" w:type="dxa"/>
          <w:vMerge w:val="restart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78E171E" w14:textId="399F95AE" w:rsidR="00451728" w:rsidRPr="001C5EA7" w:rsidRDefault="00451728" w:rsidP="001C5EA7">
          <w:pPr>
            <w:rPr>
              <w:sz w:val="2"/>
              <w:szCs w:val="2"/>
            </w:rPr>
          </w:pPr>
          <w:r w:rsidRPr="001C5EA7">
            <w:rPr>
              <w:noProof/>
              <w:sz w:val="2"/>
              <w:szCs w:val="2"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0C3E16B8" wp14:editId="6B47B960">
                <wp:simplePos x="0" y="0"/>
                <wp:positionH relativeFrom="column">
                  <wp:posOffset>64135</wp:posOffset>
                </wp:positionH>
                <wp:positionV relativeFrom="paragraph">
                  <wp:posOffset>-412750</wp:posOffset>
                </wp:positionV>
                <wp:extent cx="698500" cy="901700"/>
                <wp:effectExtent l="0" t="0" r="6350" b="0"/>
                <wp:wrapTight wrapText="bothSides">
                  <wp:wrapPolygon edited="0">
                    <wp:start x="0" y="0"/>
                    <wp:lineTo x="0" y="20992"/>
                    <wp:lineTo x="21207" y="20992"/>
                    <wp:lineTo x="21207" y="0"/>
                    <wp:lineTo x="0" y="0"/>
                  </wp:wrapPolygon>
                </wp:wrapTight>
                <wp:docPr id="3" name="Imagen 3" descr="logo Bos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os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42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5EA7">
            <w:rPr>
              <w:noProof/>
              <w:sz w:val="2"/>
              <w:szCs w:val="2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4A8399CE" wp14:editId="35B05D0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694807" cy="1217295"/>
                    <wp:effectExtent l="2014856" t="0" r="2120899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700006">
                              <a:off x="0" y="0"/>
                              <a:ext cx="6694807" cy="1217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14:paraId="6501218B" w14:textId="77777777" w:rsidR="00451728" w:rsidRDefault="00451728" w:rsidP="00823D06">
                                <w:pPr>
                                  <w:pStyle w:val="NormalWeb"/>
                                  <w:spacing w:before="0" w:after="0"/>
                                  <w:jc w:val="center"/>
                                </w:pPr>
                                <w:r>
                                  <w:rPr>
                                    <w:color w:val="D8D8D8"/>
                                    <w:sz w:val="2"/>
                                    <w:szCs w:val="2"/>
                                  </w:rPr>
                                  <w:t>PRELIMINAR</w:t>
                                </w:r>
                              </w:p>
                            </w:txbxContent>
                          </wps:txbx>
                          <wps:bodyPr wrap="square" lIns="91440" tIns="45720" rIns="91440" bIns="4572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A8399C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7" type="#_x0000_t202" style="position:absolute;margin-left:0;margin-top:0;width:527.15pt;height:95.85pt;rotation:2949127fd;z-index:-25165414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" filled="f" stroked="f">
                    <v:textbox style="mso-fit-shape-to-text:t">
                      <w:txbxContent>
                        <w:p w14:paraId="6501218B" w14:textId="77777777" w:rsidR="00451728" w:rsidRDefault="00451728" w:rsidP="00823D06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D8D8D8"/>
                              <w:sz w:val="2"/>
                              <w:szCs w:val="2"/>
                            </w:rPr>
                            <w:t>PRELIMINAR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1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EB631F8" w14:textId="77777777" w:rsidR="00451728" w:rsidRDefault="00451728" w:rsidP="00823D06">
          <w:pPr>
            <w:pStyle w:val="Encabezado"/>
            <w:jc w:val="center"/>
            <w:rPr>
              <w:rFonts w:cs="Tahoma"/>
              <w:b/>
              <w:sz w:val="20"/>
              <w14:shadow w14:blurRad="0" w14:dist="7480" w14:dir="2700000" w14:sx="100000" w14:sy="100000" w14:kx="0" w14:ky="0" w14:algn="b">
                <w14:srgbClr w14:val="C0C0C0"/>
              </w14:shadow>
            </w:rPr>
          </w:pPr>
          <w:r>
            <w:rPr>
              <w:rFonts w:cs="Tahoma"/>
              <w:b/>
              <w:sz w:val="20"/>
              <w14:shadow w14:blurRad="0" w14:dist="7480" w14:dir="2700000" w14:sx="100000" w14:sy="100000" w14:kx="0" w14:ky="0" w14:algn="b">
                <w14:srgbClr w14:val="C0C0C0"/>
              </w14:shadow>
            </w:rPr>
            <w:t>FORMATO PROYECTO DE GRADO</w:t>
          </w:r>
        </w:p>
        <w:p w14:paraId="0119BFE1" w14:textId="00D53F42" w:rsidR="00451728" w:rsidRDefault="00451728" w:rsidP="00823D06">
          <w:pPr>
            <w:pStyle w:val="Encabezado"/>
            <w:jc w:val="center"/>
            <w:rPr>
              <w:rFonts w:cs="Tahoma"/>
              <w:b/>
              <w:sz w:val="20"/>
              <w14:shadow w14:blurRad="0" w14:dist="7480" w14:dir="2700000" w14:sx="100000" w14:sy="100000" w14:kx="0" w14:ky="0" w14:algn="b">
                <w14:srgbClr w14:val="C0C0C0"/>
              </w14:shadow>
            </w:rPr>
          </w:pPr>
          <w:r>
            <w:rPr>
              <w:rFonts w:cs="Tahoma"/>
              <w:b/>
              <w:sz w:val="20"/>
              <w14:shadow w14:blurRad="0" w14:dist="7480" w14:dir="2700000" w14:sx="100000" w14:sy="100000" w14:kx="0" w14:ky="0" w14:algn="b">
                <w14:srgbClr w14:val="C0C0C0"/>
              </w14:shadow>
            </w:rPr>
            <w:t>SEMILLERO DE EMPRENIDMIENTO</w:t>
          </w:r>
        </w:p>
      </w:tc>
      <w:tc>
        <w:tcPr>
          <w:tcW w:w="1309" w:type="dxa"/>
          <w:vMerge w:val="restart"/>
          <w:tcBorders>
            <w:top w:val="double" w:sz="6" w:space="0" w:color="000000"/>
            <w:left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E2D661" w14:textId="37892CD7" w:rsidR="00451728" w:rsidRDefault="00451728" w:rsidP="00823D06">
          <w:pPr>
            <w:jc w:val="center"/>
          </w:pPr>
          <w:r>
            <w:rPr>
              <w:rFonts w:cs="Tahoma"/>
              <w:b/>
              <w:sz w:val="16"/>
              <w:szCs w:val="24"/>
            </w:rPr>
            <w:t xml:space="preserve">Página:  </w:t>
          </w:r>
          <w:r>
            <w:rPr>
              <w:rStyle w:val="Nmerodepgina"/>
              <w:rFonts w:cs="Tahoma"/>
              <w:sz w:val="16"/>
              <w:szCs w:val="24"/>
            </w:rPr>
            <w:fldChar w:fldCharType="begin"/>
          </w:r>
          <w:r>
            <w:rPr>
              <w:rStyle w:val="Nmerodepgina"/>
              <w:rFonts w:cs="Tahoma"/>
              <w:sz w:val="16"/>
              <w:szCs w:val="24"/>
            </w:rPr>
            <w:instrText xml:space="preserve"> PAGE </w:instrText>
          </w:r>
          <w:r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sz w:val="16"/>
              <w:szCs w:val="24"/>
            </w:rPr>
            <w:t>1</w:t>
          </w:r>
          <w:r>
            <w:rPr>
              <w:rStyle w:val="Nmerodepgina"/>
              <w:rFonts w:cs="Tahoma"/>
              <w:sz w:val="16"/>
              <w:szCs w:val="24"/>
            </w:rPr>
            <w:fldChar w:fldCharType="end"/>
          </w:r>
          <w:r>
            <w:rPr>
              <w:rFonts w:cs="Tahoma"/>
              <w:sz w:val="16"/>
              <w:szCs w:val="24"/>
            </w:rPr>
            <w:t xml:space="preserve"> de </w:t>
          </w:r>
          <w:r>
            <w:rPr>
              <w:rStyle w:val="Nmerodepgina"/>
              <w:rFonts w:cs="Tahoma"/>
              <w:sz w:val="16"/>
              <w:szCs w:val="24"/>
            </w:rPr>
            <w:fldChar w:fldCharType="begin"/>
          </w:r>
          <w:r>
            <w:rPr>
              <w:rStyle w:val="Nmerodepgina"/>
              <w:rFonts w:cs="Tahoma"/>
              <w:sz w:val="16"/>
              <w:szCs w:val="24"/>
            </w:rPr>
            <w:instrText xml:space="preserve"> NUMPAGES </w:instrText>
          </w:r>
          <w:r>
            <w:rPr>
              <w:rStyle w:val="Nmerodepgina"/>
              <w:rFonts w:cs="Tahoma"/>
              <w:sz w:val="16"/>
              <w:szCs w:val="24"/>
            </w:rPr>
            <w:fldChar w:fldCharType="separate"/>
          </w:r>
          <w:r>
            <w:rPr>
              <w:rStyle w:val="Nmerodepgina"/>
              <w:rFonts w:cs="Tahoma"/>
              <w:sz w:val="16"/>
              <w:szCs w:val="24"/>
            </w:rPr>
            <w:t>16</w:t>
          </w:r>
          <w:r>
            <w:rPr>
              <w:rStyle w:val="Nmerodepgina"/>
              <w:rFonts w:cs="Tahoma"/>
              <w:sz w:val="16"/>
              <w:szCs w:val="24"/>
            </w:rPr>
            <w:fldChar w:fldCharType="end"/>
          </w:r>
        </w:p>
      </w:tc>
      <w:tc>
        <w:tcPr>
          <w:tcW w:w="1949" w:type="dxa"/>
          <w:vMerge w:val="restart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47378F" w14:textId="55225739" w:rsidR="00451728" w:rsidRDefault="00451728" w:rsidP="00823D0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17905FE" wp14:editId="432197CD">
                <wp:simplePos x="0" y="0"/>
                <wp:positionH relativeFrom="column">
                  <wp:posOffset>98425</wp:posOffset>
                </wp:positionH>
                <wp:positionV relativeFrom="paragraph">
                  <wp:posOffset>40640</wp:posOffset>
                </wp:positionV>
                <wp:extent cx="914400" cy="913765"/>
                <wp:effectExtent l="0" t="0" r="0" b="63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1728" w14:paraId="5E78AE39" w14:textId="77777777" w:rsidTr="00451728">
      <w:trPr>
        <w:trHeight w:val="640"/>
        <w:jc w:val="center"/>
      </w:trPr>
      <w:tc>
        <w:tcPr>
          <w:tcW w:w="1335" w:type="dxa"/>
          <w:vMerge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412CFE" w14:textId="77777777" w:rsidR="00451728" w:rsidRDefault="00451728" w:rsidP="00823D06">
          <w:pPr>
            <w:jc w:val="center"/>
            <w:rPr>
              <w:rFonts w:cs="Tahoma"/>
              <w:sz w:val="16"/>
              <w:szCs w:val="24"/>
            </w:rPr>
          </w:pPr>
        </w:p>
      </w:tc>
      <w:tc>
        <w:tcPr>
          <w:tcW w:w="5613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67C718" w14:textId="77777777" w:rsidR="00451728" w:rsidRDefault="00451728" w:rsidP="00823D06">
          <w:pPr>
            <w:pStyle w:val="Encabezado"/>
            <w:jc w:val="center"/>
          </w:pPr>
          <w:r>
            <w:rPr>
              <w:rFonts w:cs="Tahoma"/>
              <w:b/>
              <w:szCs w:val="24"/>
              <w14:shadow w14:blurRad="0" w14:dist="8978" w14:dir="2700000" w14:sx="100000" w14:sy="100000" w14:kx="0" w14:ky="0" w14:algn="b">
                <w14:srgbClr w14:val="C0C0C0"/>
              </w14:shadow>
            </w:rPr>
            <w:t>FACULTAD DE CIENCIAS ECONÓMICAS Y ADMINISTRATIVAS</w:t>
          </w:r>
        </w:p>
      </w:tc>
      <w:tc>
        <w:tcPr>
          <w:tcW w:w="1309" w:type="dxa"/>
          <w:vMerge/>
          <w:tcBorders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4DADC1" w14:textId="221A039B" w:rsidR="00451728" w:rsidRDefault="00451728" w:rsidP="00823D06">
          <w:pPr>
            <w:jc w:val="center"/>
            <w:rPr>
              <w:rFonts w:cs="Tahoma"/>
              <w:b/>
              <w:sz w:val="16"/>
              <w:szCs w:val="24"/>
            </w:rPr>
          </w:pPr>
        </w:p>
      </w:tc>
      <w:tc>
        <w:tcPr>
          <w:tcW w:w="1949" w:type="dxa"/>
          <w:vMerge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0F63E8" w14:textId="77777777" w:rsidR="00451728" w:rsidRDefault="00451728" w:rsidP="00823D06">
          <w:pPr>
            <w:rPr>
              <w:rFonts w:cs="Tahoma"/>
              <w:sz w:val="16"/>
              <w:szCs w:val="24"/>
            </w:rPr>
          </w:pPr>
        </w:p>
      </w:tc>
    </w:tr>
  </w:tbl>
  <w:p w14:paraId="370DBB33" w14:textId="77777777" w:rsidR="00823D06" w:rsidRDefault="00823D06" w:rsidP="00823D06">
    <w:pPr>
      <w:pStyle w:val="Encabezado"/>
    </w:pPr>
  </w:p>
  <w:p w14:paraId="308677B7" w14:textId="77777777" w:rsidR="00C03EA1" w:rsidRDefault="00C03E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A408AEA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1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14.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/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14.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/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decimal"/>
      <w:lvlText w:val="14.4.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7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17.%1"/>
      <w:lvlJc w:val="left"/>
      <w:pPr>
        <w:tabs>
          <w:tab w:val="num" w:pos="1440"/>
        </w:tabs>
        <w:ind w:left="1440" w:firstLine="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firstLine="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Symbol"/>
      </w:rPr>
    </w:lvl>
    <w:lvl w:ilvl="3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Liberation Serif" w:hAnsi="Liberation Serif" w:cs="Liberation Serif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B31412"/>
    <w:multiLevelType w:val="hybridMultilevel"/>
    <w:tmpl w:val="80024930"/>
    <w:lvl w:ilvl="0" w:tplc="934665C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8A40BA"/>
    <w:multiLevelType w:val="hybridMultilevel"/>
    <w:tmpl w:val="8E4679CE"/>
    <w:lvl w:ilvl="0" w:tplc="74D4798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A02FBD"/>
    <w:multiLevelType w:val="hybridMultilevel"/>
    <w:tmpl w:val="CBE00582"/>
    <w:lvl w:ilvl="0" w:tplc="10A28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132628"/>
    <w:multiLevelType w:val="hybridMultilevel"/>
    <w:tmpl w:val="F96AF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9A5A8B"/>
    <w:multiLevelType w:val="hybridMultilevel"/>
    <w:tmpl w:val="86C488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FD4C0B"/>
    <w:multiLevelType w:val="hybridMultilevel"/>
    <w:tmpl w:val="883CED44"/>
    <w:lvl w:ilvl="0" w:tplc="86804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317C50"/>
    <w:multiLevelType w:val="hybridMultilevel"/>
    <w:tmpl w:val="AF585BD4"/>
    <w:lvl w:ilvl="0" w:tplc="1DDA95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7B7637"/>
    <w:multiLevelType w:val="hybridMultilevel"/>
    <w:tmpl w:val="A900E530"/>
    <w:lvl w:ilvl="0" w:tplc="EDB85B6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855A3"/>
    <w:multiLevelType w:val="hybridMultilevel"/>
    <w:tmpl w:val="DD1E8C84"/>
    <w:lvl w:ilvl="0" w:tplc="280E1A4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2734C"/>
    <w:multiLevelType w:val="hybridMultilevel"/>
    <w:tmpl w:val="804A0484"/>
    <w:lvl w:ilvl="0" w:tplc="93ACDAE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E1ADB"/>
    <w:multiLevelType w:val="hybridMultilevel"/>
    <w:tmpl w:val="D2F0CE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F79CA"/>
    <w:multiLevelType w:val="hybridMultilevel"/>
    <w:tmpl w:val="CDF00DC8"/>
    <w:lvl w:ilvl="0" w:tplc="2B1070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4654A"/>
    <w:multiLevelType w:val="hybridMultilevel"/>
    <w:tmpl w:val="C0F4D23A"/>
    <w:lvl w:ilvl="0" w:tplc="72D0EE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E7523"/>
    <w:multiLevelType w:val="hybridMultilevel"/>
    <w:tmpl w:val="7102EAB6"/>
    <w:lvl w:ilvl="0" w:tplc="49025C7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268C4"/>
    <w:multiLevelType w:val="hybridMultilevel"/>
    <w:tmpl w:val="06FC5450"/>
    <w:lvl w:ilvl="0" w:tplc="D604FECE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728A6"/>
    <w:multiLevelType w:val="hybridMultilevel"/>
    <w:tmpl w:val="62B05A1C"/>
    <w:lvl w:ilvl="0" w:tplc="2B10701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54678F"/>
    <w:multiLevelType w:val="hybridMultilevel"/>
    <w:tmpl w:val="71125DA2"/>
    <w:lvl w:ilvl="0" w:tplc="9698BE34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B40DF"/>
    <w:multiLevelType w:val="hybridMultilevel"/>
    <w:tmpl w:val="D68A1402"/>
    <w:lvl w:ilvl="0" w:tplc="D604FE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AC5D8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1C8F8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723C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5635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4AE2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76B6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3ED42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5E05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69095623"/>
    <w:multiLevelType w:val="hybridMultilevel"/>
    <w:tmpl w:val="0F940E7C"/>
    <w:lvl w:ilvl="0" w:tplc="52A2A6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6"/>
  </w:num>
  <w:num w:numId="4">
    <w:abstractNumId w:val="33"/>
  </w:num>
  <w:num w:numId="5">
    <w:abstractNumId w:val="30"/>
  </w:num>
  <w:num w:numId="6">
    <w:abstractNumId w:val="21"/>
  </w:num>
  <w:num w:numId="7">
    <w:abstractNumId w:val="39"/>
  </w:num>
  <w:num w:numId="8">
    <w:abstractNumId w:val="37"/>
  </w:num>
  <w:num w:numId="9">
    <w:abstractNumId w:val="22"/>
  </w:num>
  <w:num w:numId="10">
    <w:abstractNumId w:val="34"/>
  </w:num>
  <w:num w:numId="11">
    <w:abstractNumId w:val="25"/>
  </w:num>
  <w:num w:numId="12">
    <w:abstractNumId w:val="31"/>
  </w:num>
  <w:num w:numId="13">
    <w:abstractNumId w:val="38"/>
  </w:num>
  <w:num w:numId="14">
    <w:abstractNumId w:val="29"/>
  </w:num>
  <w:num w:numId="15">
    <w:abstractNumId w:val="24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8"/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7"/>
    <w:rsid w:val="00002110"/>
    <w:rsid w:val="00027441"/>
    <w:rsid w:val="00031C89"/>
    <w:rsid w:val="0004297B"/>
    <w:rsid w:val="00046572"/>
    <w:rsid w:val="000871A8"/>
    <w:rsid w:val="000948D0"/>
    <w:rsid w:val="000A12D2"/>
    <w:rsid w:val="000C29BD"/>
    <w:rsid w:val="000C673E"/>
    <w:rsid w:val="000D3363"/>
    <w:rsid w:val="000D548E"/>
    <w:rsid w:val="000F179E"/>
    <w:rsid w:val="000F4317"/>
    <w:rsid w:val="00103422"/>
    <w:rsid w:val="00105E3F"/>
    <w:rsid w:val="00120FA7"/>
    <w:rsid w:val="00137832"/>
    <w:rsid w:val="001539CF"/>
    <w:rsid w:val="0016081C"/>
    <w:rsid w:val="00164067"/>
    <w:rsid w:val="00167D34"/>
    <w:rsid w:val="00167D96"/>
    <w:rsid w:val="00180389"/>
    <w:rsid w:val="00186619"/>
    <w:rsid w:val="00192DFD"/>
    <w:rsid w:val="001A0376"/>
    <w:rsid w:val="001B7995"/>
    <w:rsid w:val="001B7B0D"/>
    <w:rsid w:val="001C37A9"/>
    <w:rsid w:val="001C5EA7"/>
    <w:rsid w:val="001C5F57"/>
    <w:rsid w:val="001D3817"/>
    <w:rsid w:val="001E7515"/>
    <w:rsid w:val="001F1394"/>
    <w:rsid w:val="00202F3B"/>
    <w:rsid w:val="00203339"/>
    <w:rsid w:val="0020728F"/>
    <w:rsid w:val="00212FA2"/>
    <w:rsid w:val="00217D2B"/>
    <w:rsid w:val="0024072D"/>
    <w:rsid w:val="00240DD0"/>
    <w:rsid w:val="00247028"/>
    <w:rsid w:val="002508F1"/>
    <w:rsid w:val="00257BD0"/>
    <w:rsid w:val="00260B1C"/>
    <w:rsid w:val="00267A4B"/>
    <w:rsid w:val="002720F9"/>
    <w:rsid w:val="00273143"/>
    <w:rsid w:val="00290532"/>
    <w:rsid w:val="002A4E20"/>
    <w:rsid w:val="002A554E"/>
    <w:rsid w:val="002A60A1"/>
    <w:rsid w:val="002B10BB"/>
    <w:rsid w:val="002B3E6E"/>
    <w:rsid w:val="002D017D"/>
    <w:rsid w:val="002D33AC"/>
    <w:rsid w:val="002D4C46"/>
    <w:rsid w:val="002E3461"/>
    <w:rsid w:val="003169F2"/>
    <w:rsid w:val="003243B3"/>
    <w:rsid w:val="00334710"/>
    <w:rsid w:val="003358B9"/>
    <w:rsid w:val="0036162D"/>
    <w:rsid w:val="00364C03"/>
    <w:rsid w:val="00376F2A"/>
    <w:rsid w:val="00386B12"/>
    <w:rsid w:val="003B0BF9"/>
    <w:rsid w:val="003C7760"/>
    <w:rsid w:val="003D6E69"/>
    <w:rsid w:val="003E7807"/>
    <w:rsid w:val="00404BA6"/>
    <w:rsid w:val="00421A79"/>
    <w:rsid w:val="004356EF"/>
    <w:rsid w:val="00451728"/>
    <w:rsid w:val="00455411"/>
    <w:rsid w:val="0047671C"/>
    <w:rsid w:val="00490B3B"/>
    <w:rsid w:val="004941D7"/>
    <w:rsid w:val="004B2C9D"/>
    <w:rsid w:val="004B4C5E"/>
    <w:rsid w:val="004B74B5"/>
    <w:rsid w:val="004C30DD"/>
    <w:rsid w:val="004D137B"/>
    <w:rsid w:val="004E71E3"/>
    <w:rsid w:val="004E7A55"/>
    <w:rsid w:val="004F2E3B"/>
    <w:rsid w:val="00503C84"/>
    <w:rsid w:val="00504E63"/>
    <w:rsid w:val="00506268"/>
    <w:rsid w:val="00510186"/>
    <w:rsid w:val="005111A8"/>
    <w:rsid w:val="00516695"/>
    <w:rsid w:val="00526EB9"/>
    <w:rsid w:val="00536C8D"/>
    <w:rsid w:val="00541338"/>
    <w:rsid w:val="00542038"/>
    <w:rsid w:val="0054255A"/>
    <w:rsid w:val="00555262"/>
    <w:rsid w:val="00557F20"/>
    <w:rsid w:val="00564A1D"/>
    <w:rsid w:val="00567C10"/>
    <w:rsid w:val="0057028E"/>
    <w:rsid w:val="00570372"/>
    <w:rsid w:val="00574A15"/>
    <w:rsid w:val="00580AE6"/>
    <w:rsid w:val="005842DC"/>
    <w:rsid w:val="005867F2"/>
    <w:rsid w:val="00587140"/>
    <w:rsid w:val="005954EB"/>
    <w:rsid w:val="005974CC"/>
    <w:rsid w:val="005B1B42"/>
    <w:rsid w:val="005C040A"/>
    <w:rsid w:val="005C53A0"/>
    <w:rsid w:val="005E05D1"/>
    <w:rsid w:val="005E2227"/>
    <w:rsid w:val="005F2F28"/>
    <w:rsid w:val="005F51AC"/>
    <w:rsid w:val="00600991"/>
    <w:rsid w:val="00630172"/>
    <w:rsid w:val="0064094D"/>
    <w:rsid w:val="0064676B"/>
    <w:rsid w:val="00653217"/>
    <w:rsid w:val="00664AB2"/>
    <w:rsid w:val="00664C23"/>
    <w:rsid w:val="00665657"/>
    <w:rsid w:val="00672530"/>
    <w:rsid w:val="00677D9D"/>
    <w:rsid w:val="00695259"/>
    <w:rsid w:val="00696922"/>
    <w:rsid w:val="006A0F5D"/>
    <w:rsid w:val="006A1E67"/>
    <w:rsid w:val="006B442E"/>
    <w:rsid w:val="006E2CA3"/>
    <w:rsid w:val="006E31BA"/>
    <w:rsid w:val="00700D68"/>
    <w:rsid w:val="00722185"/>
    <w:rsid w:val="00745489"/>
    <w:rsid w:val="00750FA3"/>
    <w:rsid w:val="007609E0"/>
    <w:rsid w:val="00761FB8"/>
    <w:rsid w:val="00774A1E"/>
    <w:rsid w:val="00775C42"/>
    <w:rsid w:val="00783A29"/>
    <w:rsid w:val="007A199D"/>
    <w:rsid w:val="007B0CEE"/>
    <w:rsid w:val="007B6055"/>
    <w:rsid w:val="007B7166"/>
    <w:rsid w:val="007B7BBE"/>
    <w:rsid w:val="007C0CD0"/>
    <w:rsid w:val="007D6619"/>
    <w:rsid w:val="00804B72"/>
    <w:rsid w:val="00811D43"/>
    <w:rsid w:val="00812067"/>
    <w:rsid w:val="00814EBA"/>
    <w:rsid w:val="00816967"/>
    <w:rsid w:val="00817C28"/>
    <w:rsid w:val="00821DE1"/>
    <w:rsid w:val="00823D06"/>
    <w:rsid w:val="008347C4"/>
    <w:rsid w:val="008349C8"/>
    <w:rsid w:val="00843332"/>
    <w:rsid w:val="00867E4C"/>
    <w:rsid w:val="00872E3F"/>
    <w:rsid w:val="00874DEE"/>
    <w:rsid w:val="00875010"/>
    <w:rsid w:val="008773D0"/>
    <w:rsid w:val="008801F3"/>
    <w:rsid w:val="00886623"/>
    <w:rsid w:val="00887C61"/>
    <w:rsid w:val="008917D4"/>
    <w:rsid w:val="008B5317"/>
    <w:rsid w:val="008E65FC"/>
    <w:rsid w:val="008E7849"/>
    <w:rsid w:val="008F1E69"/>
    <w:rsid w:val="00902E52"/>
    <w:rsid w:val="00906E0B"/>
    <w:rsid w:val="00911E92"/>
    <w:rsid w:val="0092132F"/>
    <w:rsid w:val="00924709"/>
    <w:rsid w:val="0092632D"/>
    <w:rsid w:val="00952B09"/>
    <w:rsid w:val="009616B5"/>
    <w:rsid w:val="00965619"/>
    <w:rsid w:val="00980610"/>
    <w:rsid w:val="00984F84"/>
    <w:rsid w:val="009B5C49"/>
    <w:rsid w:val="009D223F"/>
    <w:rsid w:val="009E34C8"/>
    <w:rsid w:val="009F46E8"/>
    <w:rsid w:val="00A204BD"/>
    <w:rsid w:val="00A233A6"/>
    <w:rsid w:val="00A32204"/>
    <w:rsid w:val="00A32330"/>
    <w:rsid w:val="00A47DB9"/>
    <w:rsid w:val="00A61BC3"/>
    <w:rsid w:val="00A633A2"/>
    <w:rsid w:val="00A7130A"/>
    <w:rsid w:val="00A7560A"/>
    <w:rsid w:val="00A81AA0"/>
    <w:rsid w:val="00A95988"/>
    <w:rsid w:val="00AA6628"/>
    <w:rsid w:val="00AC008B"/>
    <w:rsid w:val="00AD73AD"/>
    <w:rsid w:val="00AE37C6"/>
    <w:rsid w:val="00AF2C74"/>
    <w:rsid w:val="00B00A4B"/>
    <w:rsid w:val="00B00AE0"/>
    <w:rsid w:val="00B00F97"/>
    <w:rsid w:val="00B02804"/>
    <w:rsid w:val="00B0631A"/>
    <w:rsid w:val="00B07D72"/>
    <w:rsid w:val="00B24E4F"/>
    <w:rsid w:val="00B27342"/>
    <w:rsid w:val="00B42448"/>
    <w:rsid w:val="00B42D67"/>
    <w:rsid w:val="00B46AF2"/>
    <w:rsid w:val="00B60B82"/>
    <w:rsid w:val="00B61252"/>
    <w:rsid w:val="00B674BC"/>
    <w:rsid w:val="00B70C12"/>
    <w:rsid w:val="00B816A8"/>
    <w:rsid w:val="00B937E6"/>
    <w:rsid w:val="00BA0A95"/>
    <w:rsid w:val="00BC3287"/>
    <w:rsid w:val="00BC60F4"/>
    <w:rsid w:val="00BD0D45"/>
    <w:rsid w:val="00BD355B"/>
    <w:rsid w:val="00BD457E"/>
    <w:rsid w:val="00BD5FF1"/>
    <w:rsid w:val="00BE124D"/>
    <w:rsid w:val="00BE55F1"/>
    <w:rsid w:val="00BE7083"/>
    <w:rsid w:val="00BE79D5"/>
    <w:rsid w:val="00BF2B8B"/>
    <w:rsid w:val="00BF583A"/>
    <w:rsid w:val="00C01B65"/>
    <w:rsid w:val="00C02D9A"/>
    <w:rsid w:val="00C03EA1"/>
    <w:rsid w:val="00C0787D"/>
    <w:rsid w:val="00C10773"/>
    <w:rsid w:val="00C13693"/>
    <w:rsid w:val="00C2041D"/>
    <w:rsid w:val="00C21F6A"/>
    <w:rsid w:val="00C30296"/>
    <w:rsid w:val="00C35560"/>
    <w:rsid w:val="00C465E5"/>
    <w:rsid w:val="00C5455F"/>
    <w:rsid w:val="00C611D8"/>
    <w:rsid w:val="00C639F1"/>
    <w:rsid w:val="00C65AAF"/>
    <w:rsid w:val="00C81F6B"/>
    <w:rsid w:val="00CA3626"/>
    <w:rsid w:val="00CA65CD"/>
    <w:rsid w:val="00CB65C3"/>
    <w:rsid w:val="00CB7F76"/>
    <w:rsid w:val="00CC3F76"/>
    <w:rsid w:val="00CC6837"/>
    <w:rsid w:val="00CD01BC"/>
    <w:rsid w:val="00CD1BC9"/>
    <w:rsid w:val="00CE7D19"/>
    <w:rsid w:val="00CF388D"/>
    <w:rsid w:val="00D00DA2"/>
    <w:rsid w:val="00D11AC5"/>
    <w:rsid w:val="00D16576"/>
    <w:rsid w:val="00D305AA"/>
    <w:rsid w:val="00D31FE7"/>
    <w:rsid w:val="00D3234B"/>
    <w:rsid w:val="00D33B1D"/>
    <w:rsid w:val="00D44105"/>
    <w:rsid w:val="00D52A0E"/>
    <w:rsid w:val="00D75318"/>
    <w:rsid w:val="00D756EA"/>
    <w:rsid w:val="00D75E34"/>
    <w:rsid w:val="00D86613"/>
    <w:rsid w:val="00D945CF"/>
    <w:rsid w:val="00DD7C17"/>
    <w:rsid w:val="00DE44B4"/>
    <w:rsid w:val="00DF1155"/>
    <w:rsid w:val="00E04543"/>
    <w:rsid w:val="00E22682"/>
    <w:rsid w:val="00E35AB3"/>
    <w:rsid w:val="00E36EEE"/>
    <w:rsid w:val="00E40D48"/>
    <w:rsid w:val="00E47565"/>
    <w:rsid w:val="00E6233B"/>
    <w:rsid w:val="00E669FA"/>
    <w:rsid w:val="00E77672"/>
    <w:rsid w:val="00E805C3"/>
    <w:rsid w:val="00E81A63"/>
    <w:rsid w:val="00E8473B"/>
    <w:rsid w:val="00E87E9B"/>
    <w:rsid w:val="00E924C3"/>
    <w:rsid w:val="00E93972"/>
    <w:rsid w:val="00E94688"/>
    <w:rsid w:val="00EA35A2"/>
    <w:rsid w:val="00EA731A"/>
    <w:rsid w:val="00EB68E1"/>
    <w:rsid w:val="00EC01DF"/>
    <w:rsid w:val="00ED1BE6"/>
    <w:rsid w:val="00ED67ED"/>
    <w:rsid w:val="00EE049B"/>
    <w:rsid w:val="00EE2076"/>
    <w:rsid w:val="00EE7E5C"/>
    <w:rsid w:val="00EF671F"/>
    <w:rsid w:val="00EF7711"/>
    <w:rsid w:val="00F03C11"/>
    <w:rsid w:val="00F10461"/>
    <w:rsid w:val="00F13570"/>
    <w:rsid w:val="00F14990"/>
    <w:rsid w:val="00F178E2"/>
    <w:rsid w:val="00F203FA"/>
    <w:rsid w:val="00F2411C"/>
    <w:rsid w:val="00F25B84"/>
    <w:rsid w:val="00F40CFB"/>
    <w:rsid w:val="00F5582D"/>
    <w:rsid w:val="00F57A29"/>
    <w:rsid w:val="00F656A0"/>
    <w:rsid w:val="00F80B34"/>
    <w:rsid w:val="00F9457F"/>
    <w:rsid w:val="00FA2888"/>
    <w:rsid w:val="00FA7015"/>
    <w:rsid w:val="00FB2C08"/>
    <w:rsid w:val="00FC3E50"/>
    <w:rsid w:val="00FC42F8"/>
    <w:rsid w:val="00FD4206"/>
    <w:rsid w:val="00FD56D9"/>
    <w:rsid w:val="00FE2BD7"/>
    <w:rsid w:val="00FE2E94"/>
    <w:rsid w:val="00FE442B"/>
    <w:rsid w:val="00FE685F"/>
    <w:rsid w:val="00FF1590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F48B4"/>
  <w15:chartTrackingRefBased/>
  <w15:docId w15:val="{A01934E2-D8C0-4677-A493-BAB2D6C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3217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82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D06"/>
  </w:style>
  <w:style w:type="paragraph" w:styleId="Piedepgina">
    <w:name w:val="footer"/>
    <w:basedOn w:val="Normal"/>
    <w:link w:val="PiedepginaCar"/>
    <w:uiPriority w:val="99"/>
    <w:unhideWhenUsed/>
    <w:rsid w:val="0082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D06"/>
  </w:style>
  <w:style w:type="character" w:styleId="Nmerodepgina">
    <w:name w:val="page number"/>
    <w:basedOn w:val="Fuentedeprrafopredeter"/>
    <w:rsid w:val="00823D06"/>
  </w:style>
  <w:style w:type="paragraph" w:styleId="NormalWeb">
    <w:name w:val="Normal (Web)"/>
    <w:basedOn w:val="Normal"/>
    <w:rsid w:val="00823D06"/>
    <w:pPr>
      <w:suppressAutoHyphens/>
      <w:autoSpaceDN w:val="0"/>
      <w:spacing w:before="100" w:after="100" w:line="240" w:lineRule="auto"/>
      <w:textAlignment w:val="baseline"/>
    </w:pPr>
    <w:rPr>
      <w:rFonts w:ascii="Arial" w:eastAsia="Times New Roman" w:hAnsi="Arial" w:cs="Arial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5867F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223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D223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D22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2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2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23F"/>
    <w:rPr>
      <w:vertAlign w:val="superscript"/>
    </w:rPr>
  </w:style>
  <w:style w:type="paragraph" w:customStyle="1" w:styleId="Contenidodelatabla">
    <w:name w:val="Contenido de la tabla"/>
    <w:basedOn w:val="Normal"/>
    <w:rsid w:val="008F1E69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1C07-AD3E-4EB9-8C1C-8EEC530D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2036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Riqueza natual</dc:creator>
  <cp:keywords/>
  <dc:description/>
  <cp:lastModifiedBy>Pedro Nel Valbuena</cp:lastModifiedBy>
  <cp:revision>3</cp:revision>
  <dcterms:created xsi:type="dcterms:W3CDTF">2020-07-24T14:06:00Z</dcterms:created>
  <dcterms:modified xsi:type="dcterms:W3CDTF">2020-07-24T14:14:00Z</dcterms:modified>
</cp:coreProperties>
</file>